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3ABAD" w14:textId="09FCDCE9" w:rsidR="00BF57AD" w:rsidRPr="0085223D" w:rsidRDefault="00FA2964" w:rsidP="000612D3">
      <w:pPr>
        <w:tabs>
          <w:tab w:val="left" w:pos="185"/>
          <w:tab w:val="right" w:pos="9638"/>
        </w:tabs>
        <w:spacing w:line="276" w:lineRule="auto"/>
        <w:rPr>
          <w:i/>
          <w:lang w:val="ro-RO"/>
        </w:rPr>
      </w:pPr>
      <w:r>
        <w:rPr>
          <w:i/>
          <w:lang w:val="ro-RO"/>
        </w:rPr>
        <w:tab/>
      </w:r>
      <w:bookmarkStart w:id="0" w:name="_GoBack"/>
      <w:bookmarkEnd w:id="0"/>
      <w:r w:rsidR="000612D3">
        <w:rPr>
          <w:i/>
          <w:lang w:val="ro-RO"/>
        </w:rPr>
        <w:tab/>
      </w:r>
      <w:r w:rsidR="00FE36C8">
        <w:rPr>
          <w:i/>
          <w:lang w:val="ro-RO"/>
        </w:rPr>
        <w:t>A</w:t>
      </w:r>
      <w:r w:rsidR="00BF57AD" w:rsidRPr="0085223D">
        <w:rPr>
          <w:i/>
          <w:lang w:val="ro-RO"/>
        </w:rPr>
        <w:t>nexa I</w:t>
      </w:r>
    </w:p>
    <w:p w14:paraId="34EDDA39" w14:textId="77777777" w:rsidR="00BF57AD" w:rsidRPr="0085223D" w:rsidRDefault="00BF57AD" w:rsidP="00BF57AD">
      <w:pPr>
        <w:pStyle w:val="Header"/>
        <w:rPr>
          <w:b/>
          <w:sz w:val="28"/>
          <w:lang w:val="ro-RO"/>
        </w:rPr>
      </w:pPr>
    </w:p>
    <w:p w14:paraId="23D99666" w14:textId="77777777" w:rsidR="00BF57AD" w:rsidRPr="0085223D" w:rsidRDefault="00BF57AD" w:rsidP="00BF57AD">
      <w:pPr>
        <w:spacing w:line="360" w:lineRule="auto"/>
        <w:jc w:val="right"/>
        <w:rPr>
          <w:sz w:val="24"/>
          <w:lang w:val="ro-RO"/>
        </w:rPr>
      </w:pPr>
      <w:r w:rsidRPr="0085223D">
        <w:rPr>
          <w:sz w:val="24"/>
          <w:lang w:val="ro-RO"/>
        </w:rPr>
        <w:t>Nr. ………………… din ……………………….</w:t>
      </w:r>
    </w:p>
    <w:p w14:paraId="6D6B8ACA" w14:textId="77777777" w:rsidR="00BF57AD" w:rsidRDefault="00BF57AD" w:rsidP="00BF57AD">
      <w:pPr>
        <w:spacing w:line="360" w:lineRule="auto"/>
        <w:jc w:val="center"/>
        <w:rPr>
          <w:b/>
          <w:sz w:val="24"/>
          <w:lang w:val="ro-RO"/>
        </w:rPr>
      </w:pPr>
    </w:p>
    <w:p w14:paraId="51B84903" w14:textId="77777777" w:rsidR="00F64275" w:rsidRPr="0085223D" w:rsidRDefault="00F64275" w:rsidP="00BF57AD">
      <w:pPr>
        <w:spacing w:line="360" w:lineRule="auto"/>
        <w:jc w:val="center"/>
        <w:rPr>
          <w:b/>
          <w:sz w:val="24"/>
          <w:lang w:val="ro-RO"/>
        </w:rPr>
      </w:pPr>
    </w:p>
    <w:p w14:paraId="25D5EC01" w14:textId="77777777" w:rsidR="00BF57AD" w:rsidRPr="0085223D" w:rsidRDefault="00BF57AD" w:rsidP="00BF57AD">
      <w:pPr>
        <w:spacing w:line="360" w:lineRule="auto"/>
        <w:jc w:val="center"/>
        <w:rPr>
          <w:b/>
          <w:sz w:val="24"/>
          <w:lang w:val="ro-RO"/>
        </w:rPr>
      </w:pPr>
      <w:r>
        <w:rPr>
          <w:b/>
          <w:sz w:val="24"/>
          <w:lang w:val="ro-RO"/>
        </w:rPr>
        <w:t>ACORD DE PRACTICĂ</w:t>
      </w:r>
    </w:p>
    <w:p w14:paraId="1ACBBC21" w14:textId="77777777" w:rsidR="00BF57AD" w:rsidRPr="0085223D" w:rsidRDefault="00BF57AD" w:rsidP="00BF57AD">
      <w:pPr>
        <w:spacing w:line="360" w:lineRule="auto"/>
        <w:jc w:val="center"/>
        <w:rPr>
          <w:b/>
          <w:lang w:val="ro-RO"/>
        </w:rPr>
      </w:pPr>
    </w:p>
    <w:p w14:paraId="14FD08B2" w14:textId="77777777" w:rsidR="00BF57AD" w:rsidRPr="00FC0D50" w:rsidRDefault="00BF57AD" w:rsidP="00FC0D50">
      <w:pPr>
        <w:spacing w:line="360" w:lineRule="auto"/>
        <w:rPr>
          <w:lang w:val="ro-RO"/>
        </w:rPr>
      </w:pPr>
      <w:r w:rsidRPr="00FC0D50">
        <w:rPr>
          <w:lang w:val="ro-RO"/>
        </w:rPr>
        <w:t>Încheiat între:</w:t>
      </w:r>
    </w:p>
    <w:p w14:paraId="4A434BD0" w14:textId="77247B36" w:rsidR="00BF57AD" w:rsidRPr="00FC0D50" w:rsidRDefault="00BF57AD" w:rsidP="00FC0D50">
      <w:pPr>
        <w:spacing w:line="360" w:lineRule="auto"/>
        <w:jc w:val="both"/>
        <w:rPr>
          <w:color w:val="000000"/>
          <w:lang w:val="ro-RO"/>
        </w:rPr>
      </w:pPr>
      <w:r w:rsidRPr="00FC0D50">
        <w:rPr>
          <w:b/>
          <w:lang w:val="ro-RO"/>
        </w:rPr>
        <w:t>(1)</w:t>
      </w:r>
      <w:r w:rsidR="000612D3">
        <w:rPr>
          <w:b/>
          <w:lang w:val="ro-RO"/>
        </w:rPr>
        <w:t xml:space="preserve"> </w:t>
      </w:r>
      <w:r w:rsidR="000612D3" w:rsidRPr="0042308F">
        <w:rPr>
          <w:b/>
          <w:lang w:val="ro-RO"/>
        </w:rPr>
        <w:t>Universitatea</w:t>
      </w:r>
      <w:r w:rsidR="003A09CE" w:rsidRPr="003A09CE">
        <w:rPr>
          <w:color w:val="000000"/>
          <w:lang w:val="ro-RO"/>
        </w:rPr>
        <w:t xml:space="preserve"> </w:t>
      </w:r>
      <w:r w:rsidR="003A09CE" w:rsidRPr="00353839">
        <w:rPr>
          <w:b/>
          <w:color w:val="000000"/>
          <w:lang w:val="ro-RO"/>
        </w:rPr>
        <w:t>„</w:t>
      </w:r>
      <w:r w:rsidR="000612D3" w:rsidRPr="0042308F">
        <w:rPr>
          <w:b/>
          <w:lang w:val="ro-RO"/>
        </w:rPr>
        <w:t xml:space="preserve">Alexandru Ioan Cuza” din Iași - </w:t>
      </w:r>
      <w:r w:rsidRPr="0042308F">
        <w:rPr>
          <w:b/>
          <w:lang w:val="ro-RO"/>
        </w:rPr>
        <w:t xml:space="preserve">Facultatea de </w:t>
      </w:r>
      <w:r w:rsidR="00D635E7" w:rsidRPr="0042308F">
        <w:rPr>
          <w:b/>
          <w:lang w:val="ro-RO"/>
        </w:rPr>
        <w:t>Liter</w:t>
      </w:r>
      <w:r w:rsidRPr="0042308F">
        <w:rPr>
          <w:b/>
          <w:lang w:val="ro-RO"/>
        </w:rPr>
        <w:t xml:space="preserve">e, </w:t>
      </w:r>
      <w:r w:rsidRPr="0042308F">
        <w:rPr>
          <w:lang w:val="ro-RO"/>
        </w:rPr>
        <w:t xml:space="preserve"> (denumită în continuare </w:t>
      </w:r>
      <w:r w:rsidRPr="0042308F">
        <w:rPr>
          <w:i/>
          <w:u w:val="single"/>
          <w:lang w:val="ro-RO"/>
        </w:rPr>
        <w:t>organizator de practică</w:t>
      </w:r>
      <w:r w:rsidR="00486D04" w:rsidRPr="0042308F">
        <w:rPr>
          <w:lang w:val="ro-RO"/>
        </w:rPr>
        <w:t xml:space="preserve">), reprezentată prin </w:t>
      </w:r>
      <w:r w:rsidR="000612D3" w:rsidRPr="0042308F">
        <w:rPr>
          <w:lang w:val="ro-RO"/>
        </w:rPr>
        <w:t xml:space="preserve">Rector, </w:t>
      </w:r>
      <w:r w:rsidR="003A3737" w:rsidRPr="0042308F">
        <w:rPr>
          <w:lang w:val="ro-RO"/>
        </w:rPr>
        <w:t xml:space="preserve">Prof </w:t>
      </w:r>
      <w:r w:rsidR="000612D3" w:rsidRPr="0042308F">
        <w:rPr>
          <w:lang w:val="ro-RO"/>
        </w:rPr>
        <w:t xml:space="preserve">univ.dr. </w:t>
      </w:r>
      <w:r w:rsidR="003A3737">
        <w:rPr>
          <w:lang w:val="ro-RO"/>
        </w:rPr>
        <w:t>Tudorel TOADER</w:t>
      </w:r>
      <w:r w:rsidR="000612D3" w:rsidRPr="0042308F">
        <w:rPr>
          <w:lang w:val="ro-RO"/>
        </w:rPr>
        <w:t xml:space="preserve"> și </w:t>
      </w:r>
      <w:r w:rsidR="000612D3" w:rsidRPr="0042308F">
        <w:rPr>
          <w:color w:val="000000"/>
          <w:lang w:val="ro-RO"/>
        </w:rPr>
        <w:t>Decan</w:t>
      </w:r>
      <w:r w:rsidR="000612D3" w:rsidRPr="0042308F">
        <w:rPr>
          <w:lang w:val="ro-RO"/>
        </w:rPr>
        <w:t>,</w:t>
      </w:r>
      <w:r w:rsidR="00CA493F" w:rsidRPr="00CA493F">
        <w:rPr>
          <w:lang w:val="ro-RO"/>
        </w:rPr>
        <w:t xml:space="preserve"> </w:t>
      </w:r>
      <w:r w:rsidR="00CA493F">
        <w:rPr>
          <w:lang w:val="ro-RO"/>
        </w:rPr>
        <w:t>Prof</w:t>
      </w:r>
      <w:r w:rsidR="00CA493F">
        <w:rPr>
          <w:color w:val="000000"/>
          <w:lang w:val="ro-RO"/>
        </w:rPr>
        <w:t>.univ.dr. Alexandru GAFTON</w:t>
      </w:r>
      <w:r w:rsidR="000612D3" w:rsidRPr="0042308F">
        <w:rPr>
          <w:lang w:val="ro-RO"/>
        </w:rPr>
        <w:t xml:space="preserve"> </w:t>
      </w:r>
      <w:r w:rsidR="000612D3" w:rsidRPr="0042308F">
        <w:rPr>
          <w:color w:val="000000"/>
          <w:lang w:val="ro-RO"/>
        </w:rPr>
        <w:t>,</w:t>
      </w:r>
      <w:r w:rsidR="000612D3">
        <w:rPr>
          <w:color w:val="000000"/>
          <w:lang w:val="ro-RO"/>
        </w:rPr>
        <w:t xml:space="preserve"> </w:t>
      </w:r>
    </w:p>
    <w:p w14:paraId="12C0386B" w14:textId="77777777" w:rsidR="00BF57AD" w:rsidRPr="00FC0D50" w:rsidRDefault="00BF57AD" w:rsidP="00FC0D50">
      <w:pPr>
        <w:spacing w:line="360" w:lineRule="auto"/>
        <w:rPr>
          <w:lang w:val="ro-RO"/>
        </w:rPr>
      </w:pPr>
      <w:r w:rsidRPr="00FC0D50">
        <w:rPr>
          <w:lang w:val="ro-RO"/>
        </w:rPr>
        <w:t>Adresa organizatorului de practică: Iaşi, cod 700505, Bulevardul Carol I, Nr.11, 700506, Iaşi,</w:t>
      </w:r>
      <w:r w:rsidR="00D635E7">
        <w:rPr>
          <w:lang w:val="ro-RO"/>
        </w:rPr>
        <w:t xml:space="preserve"> România, Telefon +40 232 201052; Fax +40 232 201152; www.letters</w:t>
      </w:r>
      <w:r w:rsidRPr="00FC0D50">
        <w:rPr>
          <w:lang w:val="ro-RO"/>
        </w:rPr>
        <w:t>.uaic.ro.</w:t>
      </w:r>
    </w:p>
    <w:p w14:paraId="734109C7" w14:textId="77777777" w:rsidR="00BF57AD" w:rsidRPr="00FC0D50" w:rsidRDefault="00BF57AD" w:rsidP="00FC0D50">
      <w:pPr>
        <w:spacing w:line="360" w:lineRule="auto"/>
        <w:rPr>
          <w:lang w:val="ro-RO"/>
        </w:rPr>
      </w:pPr>
      <w:r w:rsidRPr="00FC0D50">
        <w:rPr>
          <w:lang w:val="ro-RO"/>
        </w:rPr>
        <w:t>şi</w:t>
      </w:r>
    </w:p>
    <w:p w14:paraId="21211E3E" w14:textId="77777777" w:rsidR="00BF57AD" w:rsidRPr="00FC0D50" w:rsidRDefault="00BF57AD" w:rsidP="00FC0D50">
      <w:pPr>
        <w:spacing w:line="360" w:lineRule="auto"/>
        <w:rPr>
          <w:b/>
          <w:lang w:val="ro-RO"/>
        </w:rPr>
      </w:pPr>
      <w:r w:rsidRPr="00FC0D50">
        <w:rPr>
          <w:b/>
          <w:lang w:val="ro-RO"/>
        </w:rPr>
        <w:t>(2) Societatea comercială, instituţia centrală sau locală, persoana juridică</w:t>
      </w:r>
    </w:p>
    <w:p w14:paraId="0E91E93F" w14:textId="77777777" w:rsidR="00BF57AD" w:rsidRPr="00FC0D50" w:rsidRDefault="00BF57AD" w:rsidP="00FC0D50">
      <w:pPr>
        <w:spacing w:line="360" w:lineRule="auto"/>
        <w:rPr>
          <w:lang w:val="ro-RO"/>
        </w:rPr>
      </w:pPr>
      <w:r w:rsidRPr="00FC0D50">
        <w:rPr>
          <w:lang w:val="ro-RO"/>
        </w:rPr>
        <w:t>................................................................................................................................................................................................</w:t>
      </w:r>
    </w:p>
    <w:p w14:paraId="0EADDC9F" w14:textId="77777777" w:rsidR="00BF57AD" w:rsidRPr="00FC0D50" w:rsidRDefault="00BF57AD" w:rsidP="00FC0D50">
      <w:pPr>
        <w:spacing w:line="360" w:lineRule="auto"/>
        <w:rPr>
          <w:lang w:val="ro-RO"/>
        </w:rPr>
      </w:pPr>
      <w:r w:rsidRPr="00FC0D50">
        <w:rPr>
          <w:lang w:val="ro-RO"/>
        </w:rPr>
        <w:t xml:space="preserve">(denumită în continuare </w:t>
      </w:r>
      <w:r w:rsidRPr="00FC0D50">
        <w:rPr>
          <w:i/>
          <w:u w:val="single"/>
          <w:lang w:val="ro-RO"/>
        </w:rPr>
        <w:t>partener de practică</w:t>
      </w:r>
      <w:r w:rsidRPr="00FC0D50">
        <w:rPr>
          <w:lang w:val="ro-RO"/>
        </w:rPr>
        <w:t>)</w:t>
      </w:r>
    </w:p>
    <w:p w14:paraId="3EF58538" w14:textId="77777777" w:rsidR="00BF57AD" w:rsidRPr="00FC0D50" w:rsidRDefault="00BF57AD" w:rsidP="00FC0D50">
      <w:pPr>
        <w:spacing w:line="360" w:lineRule="auto"/>
        <w:rPr>
          <w:b/>
          <w:lang w:val="ro-RO"/>
        </w:rPr>
      </w:pPr>
      <w:r w:rsidRPr="00FC0D50">
        <w:rPr>
          <w:lang w:val="ro-RO"/>
        </w:rPr>
        <w:t>reprezentă de (numele şi calitatea): ………………………………………………………………………………………..</w:t>
      </w:r>
    </w:p>
    <w:p w14:paraId="6C049DCB" w14:textId="77777777" w:rsidR="00BF57AD" w:rsidRPr="00FC0D50" w:rsidRDefault="00BF57AD" w:rsidP="00FC0D50">
      <w:pPr>
        <w:spacing w:line="360" w:lineRule="auto"/>
        <w:rPr>
          <w:lang w:val="ro-RO"/>
        </w:rPr>
      </w:pPr>
      <w:r w:rsidRPr="00FC0D50">
        <w:rPr>
          <w:lang w:val="ro-RO"/>
        </w:rPr>
        <w:t>Adresa partenerului de practică: ……………........................................................................................................................</w:t>
      </w:r>
    </w:p>
    <w:p w14:paraId="08265688" w14:textId="77777777" w:rsidR="00BF57AD" w:rsidRPr="00FC0D50" w:rsidRDefault="00BF57AD" w:rsidP="00FC0D50">
      <w:pPr>
        <w:spacing w:line="360" w:lineRule="auto"/>
        <w:rPr>
          <w:lang w:val="ro-RO"/>
        </w:rPr>
      </w:pPr>
      <w:r w:rsidRPr="00FC0D50">
        <w:rPr>
          <w:lang w:val="ro-RO"/>
        </w:rPr>
        <w:t>................................................................................................................................................................................................</w:t>
      </w:r>
    </w:p>
    <w:p w14:paraId="41D25488" w14:textId="77777777" w:rsidR="00BF57AD" w:rsidRPr="00FC0D50" w:rsidRDefault="00BF57AD" w:rsidP="00FC0D50">
      <w:pPr>
        <w:spacing w:line="360" w:lineRule="auto"/>
        <w:rPr>
          <w:b/>
          <w:lang w:val="ro-RO"/>
        </w:rPr>
      </w:pPr>
      <w:r w:rsidRPr="00FC0D50">
        <w:rPr>
          <w:lang w:val="ro-RO"/>
        </w:rPr>
        <w:t>Adresa unde se va desfăşura stagiul de practică: ...................................................................................................................</w:t>
      </w:r>
    </w:p>
    <w:p w14:paraId="3D01B6EE" w14:textId="77777777" w:rsidR="00BF57AD" w:rsidRPr="00FC0D50" w:rsidRDefault="00BF57AD" w:rsidP="00FC0D50">
      <w:pPr>
        <w:spacing w:line="360" w:lineRule="auto"/>
        <w:rPr>
          <w:lang w:val="ro-RO"/>
        </w:rPr>
      </w:pPr>
      <w:r w:rsidRPr="00FC0D50">
        <w:rPr>
          <w:lang w:val="ro-RO"/>
        </w:rPr>
        <w:t>................................................................................................................................................................................................</w:t>
      </w:r>
    </w:p>
    <w:p w14:paraId="05D393EB" w14:textId="77777777" w:rsidR="00BF57AD" w:rsidRPr="00FC0D50" w:rsidRDefault="00BF57AD" w:rsidP="00FC0D50">
      <w:pPr>
        <w:spacing w:line="360" w:lineRule="auto"/>
        <w:rPr>
          <w:lang w:val="ro-RO"/>
        </w:rPr>
      </w:pPr>
      <w:r w:rsidRPr="00FC0D50">
        <w:rPr>
          <w:lang w:val="ro-RO"/>
        </w:rPr>
        <w:t>Telefon:.................................................................................. email: ……............................................................................</w:t>
      </w:r>
    </w:p>
    <w:p w14:paraId="20DE4E7A" w14:textId="77777777" w:rsidR="00BF57AD" w:rsidRPr="00FC0D50" w:rsidRDefault="00BF57AD" w:rsidP="00FC0D50">
      <w:pPr>
        <w:spacing w:line="360" w:lineRule="auto"/>
        <w:rPr>
          <w:b/>
          <w:lang w:val="ro-RO"/>
        </w:rPr>
      </w:pPr>
    </w:p>
    <w:p w14:paraId="0B756954" w14:textId="77777777" w:rsidR="00BF57AD" w:rsidRPr="00FC0D50" w:rsidRDefault="00BF57AD" w:rsidP="00FC0D50">
      <w:pPr>
        <w:autoSpaceDE w:val="0"/>
        <w:autoSpaceDN w:val="0"/>
        <w:adjustRightInd w:val="0"/>
        <w:spacing w:line="360" w:lineRule="auto"/>
        <w:rPr>
          <w:b/>
          <w:lang w:val="ro-RO"/>
        </w:rPr>
      </w:pPr>
      <w:r w:rsidRPr="00FC0D50">
        <w:rPr>
          <w:b/>
          <w:lang w:val="ro-RO"/>
        </w:rPr>
        <w:t xml:space="preserve">Art 1. </w:t>
      </w:r>
      <w:r w:rsidR="00FC0D50">
        <w:rPr>
          <w:b/>
          <w:lang w:val="ro-RO"/>
        </w:rPr>
        <w:t>Obiectul acordului de p</w:t>
      </w:r>
      <w:r w:rsidR="00FC0D50" w:rsidRPr="00FC0D50">
        <w:rPr>
          <w:b/>
          <w:lang w:val="ro-RO"/>
        </w:rPr>
        <w:t>ractică</w:t>
      </w:r>
    </w:p>
    <w:p w14:paraId="3256682D" w14:textId="77777777" w:rsidR="00FC0D50" w:rsidRPr="00FC0D50" w:rsidRDefault="008600FA" w:rsidP="00FC0D50">
      <w:pPr>
        <w:autoSpaceDE w:val="0"/>
        <w:autoSpaceDN w:val="0"/>
        <w:adjustRightInd w:val="0"/>
        <w:spacing w:line="360" w:lineRule="auto"/>
        <w:jc w:val="both"/>
        <w:rPr>
          <w:lang w:val="ro-RO"/>
        </w:rPr>
      </w:pPr>
      <w:r w:rsidRPr="00FC0D50">
        <w:rPr>
          <w:lang w:val="ro-RO"/>
        </w:rPr>
        <w:t xml:space="preserve">1. </w:t>
      </w:r>
      <w:r w:rsidR="00FC0D50" w:rsidRPr="00FC0D50">
        <w:rPr>
          <w:lang w:val="ro-RO"/>
        </w:rPr>
        <w:t>Prezentul acord repre</w:t>
      </w:r>
      <w:r w:rsidR="00FC0D50">
        <w:rPr>
          <w:lang w:val="ro-RO"/>
        </w:rPr>
        <w:t>z</w:t>
      </w:r>
      <w:r w:rsidR="00FC0D50" w:rsidRPr="00FC0D50">
        <w:rPr>
          <w:lang w:val="ro-RO"/>
        </w:rPr>
        <w:t xml:space="preserve">intă înţelegerea bilaterală </w:t>
      </w:r>
      <w:r w:rsidR="00FC0D50" w:rsidRPr="000B4BC8">
        <w:rPr>
          <w:lang w:val="ro-RO"/>
        </w:rPr>
        <w:t xml:space="preserve">dintre </w:t>
      </w:r>
      <w:r w:rsidR="000612D3" w:rsidRPr="000B4BC8">
        <w:rPr>
          <w:color w:val="000000"/>
          <w:lang w:val="ro-RO"/>
        </w:rPr>
        <w:t>Universitatea „Alexandru Ioan Cuza” din Iaşi</w:t>
      </w:r>
      <w:r w:rsidR="000612D3" w:rsidRPr="000B4BC8">
        <w:rPr>
          <w:bCs/>
          <w:lang w:val="ro-RO"/>
        </w:rPr>
        <w:t xml:space="preserve"> -</w:t>
      </w:r>
      <w:r w:rsidR="00FC0D50" w:rsidRPr="000B4BC8">
        <w:rPr>
          <w:color w:val="000000"/>
          <w:lang w:val="ro-RO"/>
        </w:rPr>
        <w:t xml:space="preserve"> Facultatea de </w:t>
      </w:r>
      <w:r w:rsidR="007F35A4" w:rsidRPr="000B4BC8">
        <w:rPr>
          <w:color w:val="000000"/>
          <w:lang w:val="ro-RO"/>
        </w:rPr>
        <w:t>Liter</w:t>
      </w:r>
      <w:r w:rsidR="000612D3" w:rsidRPr="000B4BC8">
        <w:rPr>
          <w:color w:val="000000"/>
          <w:lang w:val="ro-RO"/>
        </w:rPr>
        <w:t>e</w:t>
      </w:r>
      <w:r w:rsidR="00FC0D50" w:rsidRPr="000B4BC8">
        <w:rPr>
          <w:color w:val="000000"/>
          <w:lang w:val="ro-RO"/>
        </w:rPr>
        <w:t>,</w:t>
      </w:r>
      <w:r w:rsidR="00FC0D50" w:rsidRPr="00FC0D50">
        <w:rPr>
          <w:color w:val="000000"/>
          <w:lang w:val="ro-RO"/>
        </w:rPr>
        <w:t xml:space="preserve"> </w:t>
      </w:r>
      <w:r w:rsidR="00FC0D50" w:rsidRPr="00FC0D50">
        <w:rPr>
          <w:bCs/>
          <w:lang w:val="ro-RO"/>
        </w:rPr>
        <w:t xml:space="preserve">ca </w:t>
      </w:r>
      <w:r w:rsidR="00FC0D50" w:rsidRPr="00FC0D50">
        <w:rPr>
          <w:lang w:val="ro-RO"/>
        </w:rPr>
        <w:t xml:space="preserve">organizator de practică, şi partenerul de practică în scopul stabilirii cadrului general al derulării stagiului de practică. </w:t>
      </w:r>
    </w:p>
    <w:p w14:paraId="37E743B7" w14:textId="77777777" w:rsidR="00BF57AD" w:rsidRPr="00042228" w:rsidRDefault="00FC0D50" w:rsidP="00FC0D50">
      <w:pPr>
        <w:autoSpaceDE w:val="0"/>
        <w:autoSpaceDN w:val="0"/>
        <w:adjustRightInd w:val="0"/>
        <w:spacing w:line="360" w:lineRule="auto"/>
        <w:jc w:val="both"/>
        <w:rPr>
          <w:b/>
          <w:lang w:val="ro-RO"/>
        </w:rPr>
      </w:pPr>
      <w:r w:rsidRPr="00FC0D50">
        <w:rPr>
          <w:lang w:val="ro-RO"/>
        </w:rPr>
        <w:t xml:space="preserve">2. </w:t>
      </w:r>
      <w:r w:rsidR="007F35A4">
        <w:rPr>
          <w:lang w:val="ro-RO"/>
        </w:rPr>
        <w:t>Pă</w:t>
      </w:r>
      <w:r w:rsidR="00BF57AD" w:rsidRPr="00FC0D50">
        <w:rPr>
          <w:lang w:val="ro-RO"/>
        </w:rPr>
        <w:t xml:space="preserve">rţile convin ca studenţi </w:t>
      </w:r>
      <w:r w:rsidR="00486D04">
        <w:rPr>
          <w:lang w:val="ro-RO"/>
        </w:rPr>
        <w:t>/ ma</w:t>
      </w:r>
      <w:r w:rsidR="00BF57AD" w:rsidRPr="00FC0D50">
        <w:rPr>
          <w:lang w:val="ro-RO"/>
        </w:rPr>
        <w:t>steranzi din cadrul Departamentului de</w:t>
      </w:r>
      <w:r w:rsidR="007F35A4">
        <w:rPr>
          <w:lang w:val="ro-RO"/>
        </w:rPr>
        <w:t>..............................................................</w:t>
      </w:r>
      <w:r w:rsidR="00BF57AD" w:rsidRPr="00042228">
        <w:rPr>
          <w:lang w:val="ro-RO"/>
        </w:rPr>
        <w:t xml:space="preserve">, Facultatea de </w:t>
      </w:r>
      <w:r w:rsidR="007F35A4">
        <w:rPr>
          <w:lang w:val="ro-RO"/>
        </w:rPr>
        <w:t>Lit</w:t>
      </w:r>
      <w:r w:rsidR="00BF57AD" w:rsidRPr="00042228">
        <w:rPr>
          <w:lang w:val="ro-RO"/>
        </w:rPr>
        <w:t>e</w:t>
      </w:r>
      <w:r w:rsidR="007F35A4">
        <w:rPr>
          <w:lang w:val="ro-RO"/>
        </w:rPr>
        <w:t>re</w:t>
      </w:r>
      <w:r w:rsidR="00BF57AD" w:rsidRPr="00042228">
        <w:rPr>
          <w:lang w:val="ro-RO"/>
        </w:rPr>
        <w:t xml:space="preserve">, </w:t>
      </w:r>
      <w:r w:rsidR="00BF57AD" w:rsidRPr="00042228">
        <w:rPr>
          <w:color w:val="000000"/>
          <w:lang w:val="ro-RO"/>
        </w:rPr>
        <w:t xml:space="preserve">Universitatea „Alexandru Ioan Cuza” din Iaşi, </w:t>
      </w:r>
      <w:r w:rsidR="00D97289" w:rsidRPr="00042228">
        <w:rPr>
          <w:color w:val="000000"/>
          <w:lang w:val="ro-RO"/>
        </w:rPr>
        <w:t>să desfă</w:t>
      </w:r>
      <w:r w:rsidR="003A09CE">
        <w:rPr>
          <w:color w:val="000000"/>
          <w:lang w:val="ro-RO"/>
        </w:rPr>
        <w:t>ş</w:t>
      </w:r>
      <w:r w:rsidR="00D97289" w:rsidRPr="00042228">
        <w:rPr>
          <w:color w:val="000000"/>
          <w:lang w:val="ro-RO"/>
        </w:rPr>
        <w:t>oare activităţi de practică</w:t>
      </w:r>
      <w:r w:rsidR="00BF57AD" w:rsidRPr="00042228">
        <w:rPr>
          <w:lang w:val="ro-RO"/>
        </w:rPr>
        <w:t>.</w:t>
      </w:r>
    </w:p>
    <w:p w14:paraId="3E1D9441" w14:textId="77777777" w:rsidR="00FC0D50" w:rsidRPr="00042228" w:rsidRDefault="00FC0D50" w:rsidP="00FC0D50">
      <w:pPr>
        <w:autoSpaceDE w:val="0"/>
        <w:autoSpaceDN w:val="0"/>
        <w:adjustRightInd w:val="0"/>
        <w:spacing w:line="360" w:lineRule="auto"/>
        <w:rPr>
          <w:lang w:val="ro-RO"/>
        </w:rPr>
      </w:pPr>
    </w:p>
    <w:p w14:paraId="0FCD541D" w14:textId="77777777" w:rsidR="00FC0D50" w:rsidRPr="00042228" w:rsidRDefault="00FC0D50" w:rsidP="00FC0D50">
      <w:pPr>
        <w:autoSpaceDE w:val="0"/>
        <w:autoSpaceDN w:val="0"/>
        <w:adjustRightInd w:val="0"/>
        <w:spacing w:line="360" w:lineRule="auto"/>
        <w:rPr>
          <w:b/>
          <w:lang w:val="pt-BR"/>
        </w:rPr>
      </w:pPr>
      <w:r w:rsidRPr="00042228">
        <w:rPr>
          <w:b/>
          <w:lang w:val="ro-RO"/>
        </w:rPr>
        <w:t xml:space="preserve">Art. </w:t>
      </w:r>
      <w:r w:rsidRPr="00042228">
        <w:rPr>
          <w:b/>
          <w:lang w:val="pt-BR"/>
        </w:rPr>
        <w:t xml:space="preserve">II. </w:t>
      </w:r>
      <w:r w:rsidR="00042228" w:rsidRPr="00042228">
        <w:rPr>
          <w:b/>
          <w:lang w:val="pt-BR"/>
        </w:rPr>
        <w:t>Durata acordului de practică</w:t>
      </w:r>
    </w:p>
    <w:p w14:paraId="53208F7C" w14:textId="77777777" w:rsidR="00FC0D50" w:rsidRPr="00042228" w:rsidRDefault="00FC0D50" w:rsidP="00FC0D50">
      <w:pPr>
        <w:spacing w:line="360" w:lineRule="auto"/>
        <w:rPr>
          <w:lang w:val="ro-RO"/>
        </w:rPr>
      </w:pPr>
      <w:r w:rsidRPr="00042228">
        <w:rPr>
          <w:lang w:val="pt-BR"/>
        </w:rPr>
        <w:t>1. Prezentul acord de practică se încheie pe o perioada anului un</w:t>
      </w:r>
      <w:r w:rsidR="007F35A4">
        <w:rPr>
          <w:lang w:val="pt-BR"/>
        </w:rPr>
        <w:t>iversitar 20...... – 20</w:t>
      </w:r>
      <w:r w:rsidR="007F35A4" w:rsidRPr="000B4BC8">
        <w:rPr>
          <w:lang w:val="pt-BR"/>
        </w:rPr>
        <w:t>............</w:t>
      </w:r>
      <w:r w:rsidR="00176771" w:rsidRPr="000B4BC8">
        <w:rPr>
          <w:lang w:val="pt-BR"/>
        </w:rPr>
        <w:t xml:space="preserve"> și intră în vigoare de la data semnării lui de către părți.</w:t>
      </w:r>
    </w:p>
    <w:p w14:paraId="232D75AB" w14:textId="77777777" w:rsidR="00042228" w:rsidRDefault="00042228" w:rsidP="00042228">
      <w:pPr>
        <w:autoSpaceDE w:val="0"/>
        <w:autoSpaceDN w:val="0"/>
        <w:adjustRightInd w:val="0"/>
        <w:spacing w:line="360" w:lineRule="auto"/>
        <w:jc w:val="both"/>
        <w:rPr>
          <w:lang w:val="ro-RO"/>
        </w:rPr>
      </w:pPr>
      <w:r>
        <w:rPr>
          <w:lang w:val="ro-RO"/>
        </w:rPr>
        <w:t xml:space="preserve">2. </w:t>
      </w:r>
      <w:r w:rsidRPr="00042228">
        <w:rPr>
          <w:lang w:val="ro-RO"/>
        </w:rPr>
        <w:t xml:space="preserve">Prezentul acord de practică </w:t>
      </w:r>
      <w:r w:rsidR="00176771" w:rsidRPr="000B4BC8">
        <w:rPr>
          <w:lang w:val="ro-RO"/>
        </w:rPr>
        <w:t>poate fi prelungit cu acordul părților prin semnarea unui act adițional la acesta.</w:t>
      </w:r>
      <w:r w:rsidR="00176771">
        <w:rPr>
          <w:lang w:val="ro-RO"/>
        </w:rPr>
        <w:t xml:space="preserve"> </w:t>
      </w:r>
    </w:p>
    <w:p w14:paraId="2207F0FF" w14:textId="77777777" w:rsidR="00176771" w:rsidRPr="00042228" w:rsidRDefault="00176771" w:rsidP="00042228">
      <w:pPr>
        <w:autoSpaceDE w:val="0"/>
        <w:autoSpaceDN w:val="0"/>
        <w:adjustRightInd w:val="0"/>
        <w:spacing w:line="360" w:lineRule="auto"/>
        <w:jc w:val="both"/>
        <w:rPr>
          <w:lang w:val="ro-RO"/>
        </w:rPr>
      </w:pPr>
    </w:p>
    <w:p w14:paraId="25B5323E" w14:textId="77777777" w:rsidR="00FC0D50" w:rsidRPr="00042228" w:rsidRDefault="00FC0D50" w:rsidP="00FC0D50">
      <w:pPr>
        <w:spacing w:line="360" w:lineRule="auto"/>
        <w:rPr>
          <w:lang w:val="ro-RO"/>
        </w:rPr>
      </w:pPr>
    </w:p>
    <w:p w14:paraId="33553291" w14:textId="77777777" w:rsidR="00BF57AD" w:rsidRPr="00042228" w:rsidRDefault="00042228" w:rsidP="00FC0D50">
      <w:pPr>
        <w:spacing w:line="360" w:lineRule="auto"/>
        <w:rPr>
          <w:b/>
          <w:lang w:val="ro-RO"/>
        </w:rPr>
      </w:pPr>
      <w:r w:rsidRPr="00042228">
        <w:rPr>
          <w:b/>
          <w:lang w:val="ro-RO"/>
        </w:rPr>
        <w:lastRenderedPageBreak/>
        <w:t>Art.III</w:t>
      </w:r>
      <w:r w:rsidR="00BF57AD" w:rsidRPr="00042228">
        <w:rPr>
          <w:b/>
          <w:lang w:val="ro-RO"/>
        </w:rPr>
        <w:t xml:space="preserve">. </w:t>
      </w:r>
      <w:r w:rsidRPr="00042228">
        <w:rPr>
          <w:b/>
          <w:lang w:val="ro-RO"/>
        </w:rPr>
        <w:t>Condiţiile şi responsabilităţile părţilor</w:t>
      </w:r>
    </w:p>
    <w:p w14:paraId="6681A76F" w14:textId="77777777" w:rsidR="00042228" w:rsidRPr="00042228" w:rsidRDefault="00042228" w:rsidP="00042228">
      <w:pPr>
        <w:spacing w:line="360" w:lineRule="auto"/>
        <w:jc w:val="both"/>
        <w:rPr>
          <w:lang w:val="ro-RO"/>
        </w:rPr>
      </w:pPr>
      <w:r w:rsidRPr="00042228">
        <w:rPr>
          <w:lang w:val="ro-RO"/>
        </w:rPr>
        <w:t xml:space="preserve">1. Condiţiile şi responsabilităţile pentru efectuarea stagiului de </w:t>
      </w:r>
      <w:r w:rsidR="00486D04">
        <w:rPr>
          <w:lang w:val="ro-RO"/>
        </w:rPr>
        <w:t xml:space="preserve">practică se stabilesc prin </w:t>
      </w:r>
      <w:r w:rsidR="00486D04">
        <w:rPr>
          <w:i/>
          <w:lang w:val="ro-RO"/>
        </w:rPr>
        <w:t>Convenţia</w:t>
      </w:r>
      <w:r w:rsidRPr="00042228">
        <w:rPr>
          <w:i/>
          <w:lang w:val="ro-RO"/>
        </w:rPr>
        <w:t xml:space="preserve"> Cadru privind efectuarea stagiului de practică </w:t>
      </w:r>
      <w:r w:rsidRPr="00042228">
        <w:rPr>
          <w:lang w:val="ro-RO"/>
        </w:rPr>
        <w:t>încheiată între (1) organizatorul de practică, (2) partenerul de practică şi (3) studentul sau masterandul practicant.</w:t>
      </w:r>
    </w:p>
    <w:p w14:paraId="17014776" w14:textId="77777777" w:rsidR="00176771" w:rsidRPr="000B4BC8" w:rsidRDefault="00176771" w:rsidP="00176771">
      <w:pPr>
        <w:spacing w:line="360" w:lineRule="auto"/>
        <w:rPr>
          <w:b/>
          <w:lang w:val="ro-RO"/>
        </w:rPr>
      </w:pPr>
      <w:r w:rsidRPr="000B4BC8">
        <w:rPr>
          <w:b/>
          <w:lang w:val="ro-RO"/>
        </w:rPr>
        <w:t>Art.IV. Rezilierea acordului</w:t>
      </w:r>
    </w:p>
    <w:p w14:paraId="271F3031" w14:textId="77777777" w:rsidR="00176771" w:rsidRPr="000B4BC8" w:rsidRDefault="00176771" w:rsidP="00176771">
      <w:pPr>
        <w:spacing w:line="360" w:lineRule="auto"/>
        <w:rPr>
          <w:lang w:val="ro-RO"/>
        </w:rPr>
      </w:pPr>
      <w:r w:rsidRPr="000B4BC8">
        <w:rPr>
          <w:lang w:val="ro-RO"/>
        </w:rPr>
        <w:t>1.Nerespectarea obligațiilor asumate prin prezentul acord de către una dintre părți dă dreptul celeilalte părți de a rezilia acordul de practică.</w:t>
      </w:r>
    </w:p>
    <w:p w14:paraId="728895B9" w14:textId="77777777" w:rsidR="00176771" w:rsidRPr="000B4BC8" w:rsidRDefault="00176771" w:rsidP="00176771">
      <w:pPr>
        <w:spacing w:line="360" w:lineRule="auto"/>
        <w:rPr>
          <w:b/>
          <w:lang w:val="ro-RO"/>
        </w:rPr>
      </w:pPr>
      <w:r w:rsidRPr="000B4BC8">
        <w:rPr>
          <w:b/>
          <w:lang w:val="ro-RO"/>
        </w:rPr>
        <w:t>Art.V. Încetarea  acordului</w:t>
      </w:r>
    </w:p>
    <w:p w14:paraId="7CE4D6CF" w14:textId="77777777" w:rsidR="00176771" w:rsidRPr="000B4BC8" w:rsidRDefault="00176771" w:rsidP="00176771">
      <w:pPr>
        <w:spacing w:line="360" w:lineRule="auto"/>
        <w:rPr>
          <w:lang w:val="ro-RO"/>
        </w:rPr>
      </w:pPr>
      <w:r w:rsidRPr="000B4BC8">
        <w:rPr>
          <w:lang w:val="ro-RO"/>
        </w:rPr>
        <w:t>1.</w:t>
      </w:r>
      <w:r w:rsidR="00DA2400" w:rsidRPr="000B4BC8">
        <w:rPr>
          <w:lang w:val="ro-RO"/>
        </w:rPr>
        <w:t xml:space="preserve">Încetarea </w:t>
      </w:r>
      <w:r w:rsidRPr="000B4BC8">
        <w:rPr>
          <w:lang w:val="ro-RO"/>
        </w:rPr>
        <w:t xml:space="preserve"> prezentul</w:t>
      </w:r>
      <w:r w:rsidR="00DA2400" w:rsidRPr="000B4BC8">
        <w:rPr>
          <w:lang w:val="ro-RO"/>
        </w:rPr>
        <w:t>ui</w:t>
      </w:r>
      <w:r w:rsidRPr="000B4BC8">
        <w:rPr>
          <w:lang w:val="ro-RO"/>
        </w:rPr>
        <w:t xml:space="preserve"> acord </w:t>
      </w:r>
      <w:r w:rsidR="00DA2400" w:rsidRPr="000B4BC8">
        <w:rPr>
          <w:lang w:val="ro-RO"/>
        </w:rPr>
        <w:t xml:space="preserve">intervine în următoarele situații: </w:t>
      </w:r>
    </w:p>
    <w:p w14:paraId="7211C619" w14:textId="77777777" w:rsidR="00DA2400" w:rsidRPr="000B4BC8" w:rsidRDefault="00DA2400" w:rsidP="00176771">
      <w:pPr>
        <w:spacing w:line="360" w:lineRule="auto"/>
        <w:rPr>
          <w:lang w:val="ro-RO"/>
        </w:rPr>
      </w:pPr>
      <w:r w:rsidRPr="000B4BC8">
        <w:rPr>
          <w:lang w:val="ro-RO"/>
        </w:rPr>
        <w:t>a) La expirarea duratei pentru care a fost încheiat;</w:t>
      </w:r>
    </w:p>
    <w:p w14:paraId="2EE99383" w14:textId="77777777" w:rsidR="00DA2400" w:rsidRPr="000B4BC8" w:rsidRDefault="00DA2400" w:rsidP="00176771">
      <w:pPr>
        <w:spacing w:line="360" w:lineRule="auto"/>
        <w:rPr>
          <w:lang w:val="ro-RO"/>
        </w:rPr>
      </w:pPr>
      <w:r w:rsidRPr="000B4BC8">
        <w:rPr>
          <w:lang w:val="ro-RO"/>
        </w:rPr>
        <w:t>b) La o dată anterioară celei pentru care a fos</w:t>
      </w:r>
      <w:r w:rsidR="00FA2504" w:rsidRPr="000B4BC8">
        <w:rPr>
          <w:lang w:val="ro-RO"/>
        </w:rPr>
        <w:t xml:space="preserve">t încheiat, cu acordul părților sau prin denunțare unilaterală notificată celeilalte părți cu cel puțin 15 zile înainte. </w:t>
      </w:r>
      <w:r w:rsidRPr="000B4BC8">
        <w:rPr>
          <w:lang w:val="ro-RO"/>
        </w:rPr>
        <w:t xml:space="preserve"> </w:t>
      </w:r>
      <w:r w:rsidR="00FA2504" w:rsidRPr="000B4BC8">
        <w:rPr>
          <w:lang w:val="ro-RO"/>
        </w:rPr>
        <w:t xml:space="preserve">Încetarea acordului în aceste condiții nu va atrage răspunderi pentru nici una dintre părți. </w:t>
      </w:r>
    </w:p>
    <w:p w14:paraId="51CCC7C1" w14:textId="77777777" w:rsidR="00FA2504" w:rsidRPr="00176771" w:rsidRDefault="00FA2504" w:rsidP="00176771">
      <w:pPr>
        <w:spacing w:line="360" w:lineRule="auto"/>
        <w:rPr>
          <w:lang w:val="ro-RO"/>
        </w:rPr>
      </w:pPr>
      <w:r w:rsidRPr="000B4BC8">
        <w:rPr>
          <w:lang w:val="ro-RO"/>
        </w:rPr>
        <w:t xml:space="preserve">c) </w:t>
      </w:r>
      <w:r w:rsidR="00576D91" w:rsidRPr="000B4BC8">
        <w:rPr>
          <w:lang w:val="ro-RO"/>
        </w:rPr>
        <w:t>În cazul în care operează rezilierea prevăzută la art. IV.</w:t>
      </w:r>
      <w:r w:rsidR="00576D91">
        <w:rPr>
          <w:lang w:val="ro-RO"/>
        </w:rPr>
        <w:t xml:space="preserve"> </w:t>
      </w:r>
    </w:p>
    <w:p w14:paraId="381815AC" w14:textId="77777777" w:rsidR="00BF57AD" w:rsidRDefault="00BF57AD" w:rsidP="00042228">
      <w:pPr>
        <w:autoSpaceDE w:val="0"/>
        <w:autoSpaceDN w:val="0"/>
        <w:adjustRightInd w:val="0"/>
        <w:spacing w:line="360" w:lineRule="auto"/>
        <w:jc w:val="both"/>
        <w:rPr>
          <w:lang w:val="ro-RO"/>
        </w:rPr>
      </w:pPr>
    </w:p>
    <w:p w14:paraId="0F044A2B" w14:textId="77777777" w:rsidR="00042228" w:rsidRPr="0085223D" w:rsidRDefault="00576D91" w:rsidP="00042228">
      <w:pPr>
        <w:spacing w:line="360" w:lineRule="auto"/>
        <w:rPr>
          <w:b/>
          <w:lang w:val="ro-RO"/>
        </w:rPr>
      </w:pPr>
      <w:r>
        <w:rPr>
          <w:b/>
          <w:lang w:val="ro-RO"/>
        </w:rPr>
        <w:t>Art. VI</w:t>
      </w:r>
      <w:r w:rsidR="00042228" w:rsidRPr="0085223D">
        <w:rPr>
          <w:b/>
          <w:lang w:val="ro-RO"/>
        </w:rPr>
        <w:t>. Prevederi finale</w:t>
      </w:r>
    </w:p>
    <w:p w14:paraId="329E0F91" w14:textId="77777777" w:rsidR="00042228" w:rsidRPr="00FC0D50" w:rsidRDefault="00042228" w:rsidP="00042228">
      <w:pPr>
        <w:tabs>
          <w:tab w:val="left" w:pos="426"/>
        </w:tabs>
        <w:spacing w:line="360" w:lineRule="auto"/>
        <w:jc w:val="both"/>
        <w:rPr>
          <w:lang w:val="ro-RO"/>
        </w:rPr>
      </w:pPr>
      <w:r>
        <w:rPr>
          <w:lang w:val="it-IT"/>
        </w:rPr>
        <w:t>1</w:t>
      </w:r>
      <w:r w:rsidRPr="00AA2943">
        <w:rPr>
          <w:lang w:val="it-IT"/>
        </w:rPr>
        <w:t xml:space="preserve">. </w:t>
      </w:r>
      <w:r w:rsidR="00576D91" w:rsidRPr="00AA2943">
        <w:rPr>
          <w:lang w:val="it-IT"/>
        </w:rPr>
        <w:t xml:space="preserve"> Orice litigiu se va rezolva pe cale amiabilă între cele două părți. În cazul nesoluționării lor în acest mod, litigiile vor fi supuse instanțelor judecătorești competente de la sediul organizatorului de practică.</w:t>
      </w:r>
      <w:r w:rsidR="00576D91">
        <w:rPr>
          <w:lang w:val="it-IT"/>
        </w:rPr>
        <w:t xml:space="preserve"> </w:t>
      </w:r>
    </w:p>
    <w:p w14:paraId="74C7ED23" w14:textId="77777777" w:rsidR="00042228" w:rsidRPr="0085223D" w:rsidRDefault="00042228" w:rsidP="00E66D22">
      <w:pPr>
        <w:spacing w:line="360" w:lineRule="auto"/>
        <w:jc w:val="both"/>
        <w:rPr>
          <w:lang w:val="ro-RO"/>
        </w:rPr>
      </w:pPr>
      <w:r>
        <w:rPr>
          <w:lang w:val="ro-RO"/>
        </w:rPr>
        <w:t>2. Întocmit în 2 (două</w:t>
      </w:r>
      <w:r w:rsidRPr="0085223D">
        <w:rPr>
          <w:lang w:val="ro-RO"/>
        </w:rPr>
        <w:t>) exemplare</w:t>
      </w:r>
      <w:r>
        <w:rPr>
          <w:lang w:val="ro-RO"/>
        </w:rPr>
        <w:t xml:space="preserve"> originale</w:t>
      </w:r>
      <w:r w:rsidRPr="00042228">
        <w:rPr>
          <w:lang w:val="ro-RO"/>
        </w:rPr>
        <w:t xml:space="preserve"> în limba română, toate având aceeaşi valoare juridică,</w:t>
      </w:r>
      <w:r w:rsidRPr="0085223D">
        <w:rPr>
          <w:lang w:val="ro-RO"/>
        </w:rPr>
        <w:t xml:space="preserve"> câte unul pentru fiecare parte, la data de ........./............./..................... (zi/lună/an).</w:t>
      </w:r>
    </w:p>
    <w:p w14:paraId="34E15226" w14:textId="77777777" w:rsidR="00042228" w:rsidRPr="0085223D" w:rsidRDefault="00042228" w:rsidP="00042228">
      <w:pPr>
        <w:spacing w:line="360" w:lineRule="auto"/>
        <w:rPr>
          <w:b/>
          <w:lang w:val="ro-RO"/>
        </w:rPr>
      </w:pPr>
    </w:p>
    <w:p w14:paraId="43194E27" w14:textId="77777777" w:rsidR="00042228" w:rsidRPr="0085223D" w:rsidRDefault="00042228" w:rsidP="00042228">
      <w:pPr>
        <w:spacing w:line="360" w:lineRule="auto"/>
        <w:rPr>
          <w:b/>
          <w:lang w:val="ro-RO"/>
        </w:rPr>
      </w:pPr>
      <w:r w:rsidRPr="0085223D">
        <w:rPr>
          <w:b/>
          <w:lang w:val="ro-RO"/>
        </w:rPr>
        <w:t>Organizator de practică</w:t>
      </w:r>
      <w:r w:rsidRPr="0085223D">
        <w:rPr>
          <w:b/>
          <w:lang w:val="ro-RO"/>
        </w:rPr>
        <w:tab/>
      </w:r>
      <w:r w:rsidRPr="0085223D">
        <w:rPr>
          <w:b/>
          <w:lang w:val="ro-RO"/>
        </w:rPr>
        <w:tab/>
      </w:r>
      <w:r w:rsidRPr="0085223D">
        <w:rPr>
          <w:b/>
          <w:lang w:val="ro-RO"/>
        </w:rPr>
        <w:tab/>
      </w:r>
      <w:r w:rsidRPr="0085223D">
        <w:rPr>
          <w:b/>
          <w:lang w:val="ro-RO"/>
        </w:rPr>
        <w:tab/>
      </w:r>
      <w:r w:rsidRPr="0085223D">
        <w:rPr>
          <w:b/>
          <w:lang w:val="ro-RO"/>
        </w:rPr>
        <w:tab/>
      </w:r>
      <w:r w:rsidR="00576D91">
        <w:rPr>
          <w:b/>
          <w:lang w:val="ro-RO"/>
        </w:rPr>
        <w:t xml:space="preserve">                                         </w:t>
      </w:r>
      <w:r w:rsidRPr="0085223D">
        <w:rPr>
          <w:b/>
          <w:lang w:val="ro-RO"/>
        </w:rPr>
        <w:t>Partener de practică</w:t>
      </w:r>
    </w:p>
    <w:p w14:paraId="3CD7F98C" w14:textId="77777777" w:rsidR="00576D91" w:rsidRDefault="00576D91" w:rsidP="00042228">
      <w:pPr>
        <w:spacing w:line="360" w:lineRule="auto"/>
        <w:rPr>
          <w:lang w:val="ro-RO"/>
        </w:rPr>
      </w:pPr>
      <w:r>
        <w:rPr>
          <w:lang w:val="ro-RO"/>
        </w:rPr>
        <w:t xml:space="preserve">Universitatea </w:t>
      </w:r>
      <w:r w:rsidR="003A09CE" w:rsidRPr="003A09CE">
        <w:rPr>
          <w:color w:val="000000"/>
          <w:lang w:val="ro-RO"/>
        </w:rPr>
        <w:t xml:space="preserve"> </w:t>
      </w:r>
      <w:r w:rsidR="003A09CE" w:rsidRPr="000B4BC8">
        <w:rPr>
          <w:color w:val="000000"/>
          <w:lang w:val="ro-RO"/>
        </w:rPr>
        <w:t>„</w:t>
      </w:r>
      <w:r>
        <w:rPr>
          <w:lang w:val="ro-RO"/>
        </w:rPr>
        <w:t>Alexandru Ioan Cuza” din Iași</w:t>
      </w:r>
    </w:p>
    <w:p w14:paraId="448D3F5C" w14:textId="77777777" w:rsidR="00576D91" w:rsidRDefault="003A3737" w:rsidP="00042228">
      <w:pPr>
        <w:spacing w:line="360" w:lineRule="auto"/>
        <w:rPr>
          <w:lang w:val="ro-RO"/>
        </w:rPr>
      </w:pPr>
      <w:r>
        <w:rPr>
          <w:lang w:val="ro-RO"/>
        </w:rPr>
        <w:t>Rector</w:t>
      </w:r>
      <w:r w:rsidR="00576D91">
        <w:rPr>
          <w:lang w:val="ro-RO"/>
        </w:rPr>
        <w:t>,</w:t>
      </w:r>
    </w:p>
    <w:p w14:paraId="79C47B8B" w14:textId="77777777" w:rsidR="00576D91" w:rsidRDefault="00576D91" w:rsidP="00042228">
      <w:pPr>
        <w:spacing w:line="360" w:lineRule="auto"/>
        <w:rPr>
          <w:lang w:val="ro-RO"/>
        </w:rPr>
      </w:pPr>
      <w:r>
        <w:rPr>
          <w:lang w:val="ro-RO"/>
        </w:rPr>
        <w:t xml:space="preserve">Prof.univ.dr. </w:t>
      </w:r>
      <w:r w:rsidR="003A3737">
        <w:rPr>
          <w:lang w:val="ro-RO"/>
        </w:rPr>
        <w:t>Tudorel TOADER</w:t>
      </w:r>
    </w:p>
    <w:p w14:paraId="01C47C82" w14:textId="77777777" w:rsidR="00042228" w:rsidRPr="0085223D" w:rsidRDefault="00042228" w:rsidP="00042228">
      <w:pPr>
        <w:spacing w:line="360" w:lineRule="auto"/>
        <w:rPr>
          <w:lang w:val="ro-RO"/>
        </w:rPr>
      </w:pPr>
      <w:r w:rsidRPr="0085223D">
        <w:rPr>
          <w:lang w:val="ro-RO"/>
        </w:rPr>
        <w:tab/>
      </w:r>
      <w:r w:rsidR="00FE36C8">
        <w:rPr>
          <w:lang w:val="ro-RO"/>
        </w:rPr>
        <w:tab/>
      </w:r>
      <w:r w:rsidR="00FE36C8">
        <w:rPr>
          <w:lang w:val="ro-RO"/>
        </w:rPr>
        <w:tab/>
      </w:r>
      <w:r w:rsidRPr="0085223D">
        <w:rPr>
          <w:lang w:val="ro-RO"/>
        </w:rPr>
        <w:tab/>
      </w:r>
    </w:p>
    <w:p w14:paraId="69E94830" w14:textId="77777777" w:rsidR="00042228" w:rsidRPr="00042228" w:rsidRDefault="00042228" w:rsidP="00042228">
      <w:pPr>
        <w:spacing w:line="360" w:lineRule="auto"/>
        <w:rPr>
          <w:lang w:val="ro-RO"/>
        </w:rPr>
      </w:pPr>
      <w:r w:rsidRPr="00042228">
        <w:rPr>
          <w:lang w:val="ro-RO"/>
        </w:rPr>
        <w:t xml:space="preserve">Facultatea de </w:t>
      </w:r>
      <w:r w:rsidR="007F35A4">
        <w:rPr>
          <w:lang w:val="ro-RO"/>
        </w:rPr>
        <w:t>Liter</w:t>
      </w:r>
      <w:r w:rsidRPr="00042228">
        <w:rPr>
          <w:lang w:val="ro-RO"/>
        </w:rPr>
        <w:t>e</w:t>
      </w:r>
    </w:p>
    <w:p w14:paraId="358345CA" w14:textId="77777777" w:rsidR="00042228" w:rsidRPr="0085223D" w:rsidRDefault="00042228" w:rsidP="00042228">
      <w:pPr>
        <w:spacing w:line="360" w:lineRule="auto"/>
        <w:rPr>
          <w:lang w:val="ro-RO"/>
        </w:rPr>
      </w:pPr>
      <w:r w:rsidRPr="0085223D">
        <w:rPr>
          <w:lang w:val="ro-RO"/>
        </w:rPr>
        <w:t>Decan</w:t>
      </w:r>
      <w:r>
        <w:rPr>
          <w:lang w:val="ro-RO"/>
        </w:rPr>
        <w:t>,</w:t>
      </w:r>
    </w:p>
    <w:p w14:paraId="450EDDE9" w14:textId="5824B6FF" w:rsidR="00576D91" w:rsidRDefault="00CA493F" w:rsidP="00042228">
      <w:pPr>
        <w:spacing w:line="360" w:lineRule="auto"/>
        <w:rPr>
          <w:color w:val="000000"/>
          <w:lang w:val="ro-RO"/>
        </w:rPr>
      </w:pPr>
      <w:r>
        <w:rPr>
          <w:lang w:val="ro-RO"/>
        </w:rPr>
        <w:t>Prof</w:t>
      </w:r>
      <w:r>
        <w:rPr>
          <w:color w:val="000000"/>
          <w:lang w:val="ro-RO"/>
        </w:rPr>
        <w:t>.univ.dr. Alexandru GAFTON</w:t>
      </w:r>
    </w:p>
    <w:p w14:paraId="138D33BA" w14:textId="77777777" w:rsidR="00CA493F" w:rsidRDefault="00CA493F" w:rsidP="00042228">
      <w:pPr>
        <w:spacing w:line="360" w:lineRule="auto"/>
        <w:rPr>
          <w:lang w:val="ro-RO"/>
        </w:rPr>
      </w:pPr>
    </w:p>
    <w:p w14:paraId="66641280" w14:textId="77777777" w:rsidR="00576D91" w:rsidRPr="0085223D" w:rsidRDefault="00576D91" w:rsidP="00042228">
      <w:pPr>
        <w:spacing w:line="360" w:lineRule="auto"/>
        <w:rPr>
          <w:lang w:val="ro-RO"/>
        </w:rPr>
      </w:pPr>
      <w:r w:rsidRPr="00AA2943">
        <w:rPr>
          <w:lang w:val="ro-RO"/>
        </w:rPr>
        <w:t>Consilier juridic</w:t>
      </w:r>
      <w:r w:rsidR="00956B2E" w:rsidRPr="00AA2943">
        <w:rPr>
          <w:lang w:val="ro-RO"/>
        </w:rPr>
        <w:t>,</w:t>
      </w:r>
    </w:p>
    <w:p w14:paraId="2826B70E" w14:textId="77777777" w:rsidR="00BF57AD" w:rsidRDefault="00BF57AD" w:rsidP="00042228">
      <w:pPr>
        <w:spacing w:line="360" w:lineRule="auto"/>
        <w:rPr>
          <w:lang w:val="ro-RO"/>
        </w:rPr>
      </w:pPr>
    </w:p>
    <w:sectPr w:rsidR="00BF57AD" w:rsidSect="0085223D">
      <w:footerReference w:type="default" r:id="rId8"/>
      <w:headerReference w:type="first" r:id="rId9"/>
      <w:pgSz w:w="11906" w:h="16838" w:code="9"/>
      <w:pgMar w:top="567" w:right="1134" w:bottom="992" w:left="567" w:header="567" w:footer="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E8E69" w14:textId="77777777" w:rsidR="007D6CED" w:rsidRDefault="007D6CED">
      <w:r>
        <w:separator/>
      </w:r>
    </w:p>
  </w:endnote>
  <w:endnote w:type="continuationSeparator" w:id="0">
    <w:p w14:paraId="2CED9A12" w14:textId="77777777" w:rsidR="007D6CED" w:rsidRDefault="007D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E9243" w14:textId="77777777" w:rsidR="0085223D" w:rsidRDefault="003B6AFD" w:rsidP="0085223D">
    <w:pPr>
      <w:pStyle w:val="Footer"/>
      <w:jc w:val="right"/>
    </w:pPr>
    <w:r>
      <w:fldChar w:fldCharType="begin"/>
    </w:r>
    <w:r w:rsidR="00C23355">
      <w:instrText xml:space="preserve"> PAGE </w:instrText>
    </w:r>
    <w:r>
      <w:fldChar w:fldCharType="separate"/>
    </w:r>
    <w:r w:rsidR="00FA2964">
      <w:rPr>
        <w:noProof/>
      </w:rPr>
      <w:t>2</w:t>
    </w:r>
    <w:r>
      <w:rPr>
        <w:noProof/>
      </w:rPr>
      <w:fldChar w:fldCharType="end"/>
    </w:r>
    <w:r w:rsidR="0085223D">
      <w:t xml:space="preserve"> / </w:t>
    </w:r>
    <w:r>
      <w:fldChar w:fldCharType="begin"/>
    </w:r>
    <w:r w:rsidR="00C23355">
      <w:instrText xml:space="preserve"> NUMPAGES </w:instrText>
    </w:r>
    <w:r>
      <w:fldChar w:fldCharType="separate"/>
    </w:r>
    <w:r w:rsidR="00FA2964">
      <w:rPr>
        <w:noProof/>
      </w:rPr>
      <w:t>2</w:t>
    </w:r>
    <w:r>
      <w:rPr>
        <w:noProof/>
      </w:rPr>
      <w:fldChar w:fldCharType="end"/>
    </w:r>
  </w:p>
  <w:p w14:paraId="595DEF74" w14:textId="77777777" w:rsidR="0085223D" w:rsidRDefault="00852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25EFB" w14:textId="77777777" w:rsidR="007D6CED" w:rsidRDefault="007D6CED">
      <w:r>
        <w:separator/>
      </w:r>
    </w:p>
  </w:footnote>
  <w:footnote w:type="continuationSeparator" w:id="0">
    <w:p w14:paraId="17430735" w14:textId="77777777" w:rsidR="007D6CED" w:rsidRDefault="007D6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B8D22" w14:textId="77777777" w:rsidR="00B929B4" w:rsidRDefault="00F53670" w:rsidP="00B929B4">
    <w:pPr>
      <w:pStyle w:val="Header"/>
      <w:tabs>
        <w:tab w:val="clear" w:pos="4153"/>
        <w:tab w:val="clear" w:pos="8306"/>
        <w:tab w:val="left" w:pos="3151"/>
      </w:tabs>
    </w:pPr>
    <w:r>
      <w:rPr>
        <w:noProof/>
        <w:lang w:val="en-US" w:eastAsia="en-US"/>
      </w:rPr>
      <w:drawing>
        <wp:inline distT="0" distB="0" distL="0" distR="0" wp14:anchorId="49CB6D70" wp14:editId="1C3244D2">
          <wp:extent cx="1475740" cy="1475740"/>
          <wp:effectExtent l="19050" t="0" r="0" b="0"/>
          <wp:docPr id="1" name="Picture 1" descr="Description: http://media.lit.uaic.ro/wp-uploads/sigla-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media.lit.uaic.ro/wp-uploads/sigla-150x150.png"/>
                  <pic:cNvPicPr>
                    <a:picLocks noChangeAspect="1" noChangeArrowheads="1"/>
                  </pic:cNvPicPr>
                </pic:nvPicPr>
                <pic:blipFill>
                  <a:blip r:embed="rId1"/>
                  <a:srcRect/>
                  <a:stretch>
                    <a:fillRect/>
                  </a:stretch>
                </pic:blipFill>
                <pic:spPr bwMode="auto">
                  <a:xfrm>
                    <a:off x="0" y="0"/>
                    <a:ext cx="1475740" cy="1475740"/>
                  </a:xfrm>
                  <a:prstGeom prst="rect">
                    <a:avLst/>
                  </a:prstGeom>
                  <a:noFill/>
                  <a:ln w="9525">
                    <a:noFill/>
                    <a:miter lim="800000"/>
                    <a:headEnd/>
                    <a:tailEnd/>
                  </a:ln>
                </pic:spPr>
              </pic:pic>
            </a:graphicData>
          </a:graphic>
        </wp:inline>
      </w:drawing>
    </w:r>
    <w:r w:rsidR="007D6CED">
      <w:rPr>
        <w:noProof/>
        <w:lang w:val="ro-RO"/>
      </w:rPr>
      <w:pict w14:anchorId="4F86EBAE">
        <v:shapetype id="_x0000_t202" coordsize="21600,21600" o:spt="202" path="m,l,21600r21600,l21600,xe">
          <v:stroke joinstyle="miter"/>
          <v:path gradientshapeok="t" o:connecttype="rect"/>
        </v:shapetype>
        <v:shape id="Text Box 4" o:spid="_x0000_s2050" type="#_x0000_t202" style="position:absolute;margin-left:1.35pt;margin-top:126.2pt;width:477pt;height: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ejqwIAAKk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" filled="f" stroked="f">
          <v:textbox inset="0,0,0,0">
            <w:txbxContent>
              <w:p w14:paraId="1EE5B662" w14:textId="77777777" w:rsidR="00B929B4" w:rsidRDefault="00B929B4" w:rsidP="00B929B4">
                <w:pPr>
                  <w:pBdr>
                    <w:top w:val="double" w:sz="12" w:space="31" w:color="auto"/>
                  </w:pBdr>
                  <w:rPr>
                    <w:sz w:val="4"/>
                  </w:rPr>
                </w:pPr>
              </w:p>
            </w:txbxContent>
          </v:textbox>
          <w10:wrap type="topAndBottom"/>
        </v:shape>
      </w:pict>
    </w:r>
    <w:r w:rsidR="007D6CED">
      <w:rPr>
        <w:noProof/>
        <w:lang w:val="ro-RO"/>
      </w:rPr>
      <w:pict w14:anchorId="060C3F51">
        <v:shape id="Text Box 3" o:spid="_x0000_s2049" type="#_x0000_t202" style="position:absolute;margin-left:118.2pt;margin-top:0;width:5in;height:108.2pt;z-index:-251659264;visibility:visible;mso-wrap-distance-left:0;mso-wrap-distance-right:0;mso-position-horizontal-relative:margin;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RutQIAALE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" filled="f" stroked="f">
          <v:textbox inset="0,0,0,0">
            <w:txbxContent>
              <w:p w14:paraId="29DE9D63" w14:textId="77777777" w:rsidR="00B929B4" w:rsidRPr="00155953" w:rsidRDefault="00B929B4" w:rsidP="00B929B4">
                <w:pPr>
                  <w:pStyle w:val="Heading1"/>
                  <w:jc w:val="center"/>
                  <w:rPr>
                    <w:b w:val="0"/>
                    <w:sz w:val="26"/>
                    <w:lang w:val="ro-RO"/>
                  </w:rPr>
                </w:pPr>
              </w:p>
              <w:p w14:paraId="5C489BBB" w14:textId="77777777" w:rsidR="00B929B4" w:rsidRPr="00155953" w:rsidRDefault="00B929B4" w:rsidP="00B929B4">
                <w:pPr>
                  <w:pStyle w:val="Heading1"/>
                  <w:jc w:val="center"/>
                  <w:rPr>
                    <w:rFonts w:ascii="Arial" w:hAnsi="Arial" w:cs="Arial"/>
                    <w:b w:val="0"/>
                    <w:color w:val="000000"/>
                    <w:lang w:val="ro-RO"/>
                  </w:rPr>
                </w:pPr>
                <w:r>
                  <w:rPr>
                    <w:rFonts w:ascii="Arial" w:hAnsi="Arial" w:cs="Arial"/>
                    <w:b w:val="0"/>
                    <w:color w:val="000000"/>
                    <w:lang w:val="ro-RO"/>
                  </w:rPr>
                  <w:t xml:space="preserve">Universitatea „Alexandru </w:t>
                </w:r>
                <w:r>
                  <w:rPr>
                    <w:rFonts w:ascii="Arial" w:hAnsi="Arial" w:cs="Arial"/>
                    <w:b w:val="0"/>
                    <w:color w:val="000000"/>
                    <w:lang w:val="ro-RO"/>
                  </w:rPr>
                  <w:t>Ioan Cuza”</w:t>
                </w:r>
                <w:r w:rsidRPr="00155953">
                  <w:rPr>
                    <w:rFonts w:ascii="Arial" w:hAnsi="Arial" w:cs="Arial"/>
                    <w:b w:val="0"/>
                    <w:color w:val="000000"/>
                    <w:lang w:val="ro-RO"/>
                  </w:rPr>
                  <w:t xml:space="preserve"> </w:t>
                </w:r>
                <w:r>
                  <w:rPr>
                    <w:rFonts w:ascii="Arial" w:hAnsi="Arial" w:cs="Arial"/>
                    <w:b w:val="0"/>
                    <w:color w:val="000000"/>
                    <w:lang w:val="ro-RO"/>
                  </w:rPr>
                  <w:t xml:space="preserve">din </w:t>
                </w:r>
                <w:r w:rsidRPr="00155953">
                  <w:rPr>
                    <w:rFonts w:ascii="Arial" w:hAnsi="Arial" w:cs="Arial"/>
                    <w:b w:val="0"/>
                    <w:color w:val="000000"/>
                    <w:lang w:val="ro-RO"/>
                  </w:rPr>
                  <w:t>Iaşi</w:t>
                </w:r>
              </w:p>
              <w:p w14:paraId="688B3AAF" w14:textId="77777777" w:rsidR="00B929B4" w:rsidRPr="00155953" w:rsidRDefault="00B929B4" w:rsidP="00B929B4">
                <w:pPr>
                  <w:tabs>
                    <w:tab w:val="left" w:pos="1560"/>
                  </w:tabs>
                  <w:jc w:val="center"/>
                  <w:rPr>
                    <w:rFonts w:ascii="Arial" w:hAnsi="Arial" w:cs="Arial"/>
                    <w:b/>
                    <w:color w:val="000000"/>
                    <w:sz w:val="28"/>
                    <w:szCs w:val="26"/>
                    <w:lang w:val="ro-RO"/>
                  </w:rPr>
                </w:pPr>
                <w:r w:rsidRPr="00155953">
                  <w:rPr>
                    <w:rFonts w:ascii="Arial" w:hAnsi="Arial" w:cs="Arial"/>
                    <w:b/>
                    <w:color w:val="000000"/>
                    <w:sz w:val="28"/>
                    <w:szCs w:val="26"/>
                    <w:lang w:val="ro-RO"/>
                  </w:rPr>
                  <w:t xml:space="preserve">Facultatea de </w:t>
                </w:r>
                <w:r>
                  <w:rPr>
                    <w:rFonts w:ascii="Arial" w:hAnsi="Arial" w:cs="Arial"/>
                    <w:b/>
                    <w:color w:val="000000"/>
                    <w:sz w:val="28"/>
                    <w:szCs w:val="26"/>
                    <w:lang w:val="ro-RO"/>
                  </w:rPr>
                  <w:t>Litere</w:t>
                </w:r>
              </w:p>
              <w:p w14:paraId="40573F0A" w14:textId="77777777" w:rsidR="00B929B4" w:rsidRDefault="00B929B4" w:rsidP="00B929B4">
                <w:pPr>
                  <w:tabs>
                    <w:tab w:val="left" w:pos="1560"/>
                  </w:tabs>
                  <w:jc w:val="center"/>
                  <w:rPr>
                    <w:rFonts w:ascii="Arial" w:hAnsi="Arial" w:cs="Arial"/>
                    <w:color w:val="000000"/>
                    <w:lang w:val="ro-RO"/>
                  </w:rPr>
                </w:pPr>
              </w:p>
              <w:p w14:paraId="6E1A38F3" w14:textId="77777777" w:rsidR="00B929B4" w:rsidRPr="00DA1FDE" w:rsidRDefault="00B929B4" w:rsidP="00B929B4">
                <w:pPr>
                  <w:tabs>
                    <w:tab w:val="left" w:pos="1560"/>
                  </w:tabs>
                  <w:jc w:val="center"/>
                  <w:rPr>
                    <w:rFonts w:ascii="Arial" w:hAnsi="Arial" w:cs="Arial"/>
                    <w:color w:val="000000"/>
                    <w:lang w:val="ro-RO"/>
                  </w:rPr>
                </w:pPr>
                <w:r w:rsidRPr="00DA1FDE">
                  <w:rPr>
                    <w:rFonts w:ascii="Arial" w:hAnsi="Arial" w:cs="Arial"/>
                    <w:color w:val="000000"/>
                    <w:lang w:val="ro-RO"/>
                  </w:rPr>
                  <w:t>B</w:t>
                </w:r>
                <w:r>
                  <w:rPr>
                    <w:rFonts w:ascii="Arial" w:hAnsi="Arial" w:cs="Arial"/>
                    <w:color w:val="000000"/>
                    <w:lang w:val="ro-RO"/>
                  </w:rPr>
                  <w:t>ulevardul</w:t>
                </w:r>
                <w:r w:rsidRPr="00DA1FDE">
                  <w:rPr>
                    <w:rFonts w:ascii="Arial" w:hAnsi="Arial" w:cs="Arial"/>
                    <w:color w:val="000000"/>
                    <w:lang w:val="ro-RO"/>
                  </w:rPr>
                  <w:t xml:space="preserve"> „Carol I”</w:t>
                </w:r>
                <w:r>
                  <w:rPr>
                    <w:rFonts w:ascii="Arial" w:hAnsi="Arial" w:cs="Arial"/>
                    <w:color w:val="000000"/>
                    <w:lang w:val="ro-RO"/>
                  </w:rPr>
                  <w:t>, N</w:t>
                </w:r>
                <w:r w:rsidRPr="00DA1FDE">
                  <w:rPr>
                    <w:rFonts w:ascii="Arial" w:hAnsi="Arial" w:cs="Arial"/>
                    <w:color w:val="000000"/>
                    <w:lang w:val="ro-RO"/>
                  </w:rPr>
                  <w:t>r.11, 700506</w:t>
                </w:r>
                <w:r>
                  <w:rPr>
                    <w:rFonts w:ascii="Arial" w:hAnsi="Arial" w:cs="Arial"/>
                    <w:color w:val="000000"/>
                    <w:lang w:val="ro-RO"/>
                  </w:rPr>
                  <w:t>,</w:t>
                </w:r>
                <w:r w:rsidRPr="00DA1FDE">
                  <w:rPr>
                    <w:rFonts w:ascii="Arial" w:hAnsi="Arial" w:cs="Arial"/>
                    <w:color w:val="000000"/>
                    <w:lang w:val="ro-RO"/>
                  </w:rPr>
                  <w:t xml:space="preserve"> I</w:t>
                </w:r>
                <w:r>
                  <w:rPr>
                    <w:rFonts w:ascii="Arial" w:hAnsi="Arial" w:cs="Arial"/>
                    <w:color w:val="000000"/>
                    <w:lang w:val="ro-RO"/>
                  </w:rPr>
                  <w:t>aşi, România</w:t>
                </w:r>
              </w:p>
              <w:p w14:paraId="7F07A5B4" w14:textId="77777777" w:rsidR="00B929B4" w:rsidRPr="00DA1FDE" w:rsidRDefault="00B929B4" w:rsidP="00B929B4">
                <w:pPr>
                  <w:tabs>
                    <w:tab w:val="left" w:pos="1560"/>
                  </w:tabs>
                  <w:jc w:val="center"/>
                  <w:rPr>
                    <w:rFonts w:ascii="Arial" w:hAnsi="Arial" w:cs="Arial"/>
                    <w:color w:val="000000"/>
                    <w:lang w:val="ro-RO"/>
                  </w:rPr>
                </w:pPr>
                <w:r>
                  <w:rPr>
                    <w:rFonts w:ascii="Arial" w:hAnsi="Arial" w:cs="Arial"/>
                    <w:color w:val="000000"/>
                    <w:lang w:val="ro-RO"/>
                  </w:rPr>
                  <w:t>T</w:t>
                </w:r>
                <w:r w:rsidRPr="00DA1FDE">
                  <w:rPr>
                    <w:rFonts w:ascii="Arial" w:hAnsi="Arial" w:cs="Arial"/>
                    <w:color w:val="000000"/>
                    <w:lang w:val="ro-RO"/>
                  </w:rPr>
                  <w:t>el</w:t>
                </w:r>
                <w:r>
                  <w:rPr>
                    <w:rFonts w:ascii="Arial" w:hAnsi="Arial" w:cs="Arial"/>
                    <w:color w:val="000000"/>
                    <w:lang w:val="ro-RO"/>
                  </w:rPr>
                  <w:t>efon</w:t>
                </w:r>
                <w:r w:rsidRPr="00DA1FDE">
                  <w:rPr>
                    <w:rFonts w:ascii="Arial" w:hAnsi="Arial" w:cs="Arial"/>
                    <w:color w:val="000000"/>
                    <w:lang w:val="ro-RO"/>
                  </w:rPr>
                  <w:t xml:space="preserve"> </w:t>
                </w:r>
                <w:r>
                  <w:rPr>
                    <w:rFonts w:ascii="Arial" w:hAnsi="Arial" w:cs="Arial"/>
                    <w:color w:val="000000"/>
                    <w:lang w:val="ro-RO"/>
                  </w:rPr>
                  <w:t>+4</w:t>
                </w:r>
                <w:r w:rsidRPr="00DA1FDE">
                  <w:rPr>
                    <w:rFonts w:ascii="Arial" w:hAnsi="Arial" w:cs="Arial"/>
                    <w:color w:val="000000"/>
                    <w:lang w:val="ro-RO"/>
                  </w:rPr>
                  <w:t>0</w:t>
                </w:r>
                <w:r>
                  <w:rPr>
                    <w:rFonts w:ascii="Arial" w:hAnsi="Arial" w:cs="Arial"/>
                    <w:color w:val="000000"/>
                    <w:lang w:val="ro-RO"/>
                  </w:rPr>
                  <w:t xml:space="preserve"> </w:t>
                </w:r>
                <w:r w:rsidRPr="00DA1FDE">
                  <w:rPr>
                    <w:rFonts w:ascii="Arial" w:hAnsi="Arial" w:cs="Arial"/>
                    <w:color w:val="000000"/>
                    <w:lang w:val="ro-RO"/>
                  </w:rPr>
                  <w:t>232</w:t>
                </w:r>
                <w:r>
                  <w:rPr>
                    <w:rFonts w:ascii="Arial" w:hAnsi="Arial" w:cs="Arial"/>
                    <w:color w:val="000000"/>
                    <w:lang w:val="ro-RO"/>
                  </w:rPr>
                  <w:t xml:space="preserve"> 201052; F</w:t>
                </w:r>
                <w:r w:rsidRPr="00DA1FDE">
                  <w:rPr>
                    <w:rFonts w:ascii="Arial" w:hAnsi="Arial" w:cs="Arial"/>
                    <w:color w:val="000000"/>
                    <w:lang w:val="ro-RO"/>
                  </w:rPr>
                  <w:t xml:space="preserve">ax </w:t>
                </w:r>
                <w:r>
                  <w:rPr>
                    <w:rFonts w:ascii="Arial" w:hAnsi="Arial" w:cs="Arial"/>
                    <w:color w:val="000000"/>
                    <w:lang w:val="ro-RO"/>
                  </w:rPr>
                  <w:t>+4</w:t>
                </w:r>
                <w:r w:rsidRPr="00DA1FDE">
                  <w:rPr>
                    <w:rFonts w:ascii="Arial" w:hAnsi="Arial" w:cs="Arial"/>
                    <w:color w:val="000000"/>
                    <w:lang w:val="ro-RO"/>
                  </w:rPr>
                  <w:t>0</w:t>
                </w:r>
                <w:r>
                  <w:rPr>
                    <w:rFonts w:ascii="Arial" w:hAnsi="Arial" w:cs="Arial"/>
                    <w:color w:val="000000"/>
                    <w:lang w:val="ro-RO"/>
                  </w:rPr>
                  <w:t xml:space="preserve"> </w:t>
                </w:r>
                <w:r w:rsidRPr="00DA1FDE">
                  <w:rPr>
                    <w:rFonts w:ascii="Arial" w:hAnsi="Arial" w:cs="Arial"/>
                    <w:color w:val="000000"/>
                    <w:lang w:val="ro-RO"/>
                  </w:rPr>
                  <w:t>232</w:t>
                </w:r>
                <w:r>
                  <w:rPr>
                    <w:rFonts w:ascii="Arial" w:hAnsi="Arial" w:cs="Arial"/>
                    <w:color w:val="000000"/>
                    <w:lang w:val="ro-RO"/>
                  </w:rPr>
                  <w:t xml:space="preserve"> 201152</w:t>
                </w:r>
              </w:p>
              <w:p w14:paraId="636CEC17" w14:textId="77777777" w:rsidR="00B929B4" w:rsidRPr="00DA1FDE" w:rsidRDefault="00B929B4" w:rsidP="00B929B4">
                <w:pPr>
                  <w:tabs>
                    <w:tab w:val="left" w:pos="1560"/>
                  </w:tabs>
                  <w:jc w:val="center"/>
                  <w:rPr>
                    <w:rFonts w:ascii="Arial" w:hAnsi="Arial" w:cs="Arial"/>
                    <w:color w:val="000000"/>
                    <w:lang w:val="ro-RO"/>
                  </w:rPr>
                </w:pPr>
                <w:r>
                  <w:rPr>
                    <w:rFonts w:ascii="Arial" w:hAnsi="Arial" w:cs="Arial"/>
                    <w:color w:val="000000"/>
                    <w:lang w:val="ro-RO"/>
                  </w:rPr>
                  <w:t>www.letters.uaic.ro</w:t>
                </w:r>
              </w:p>
            </w:txbxContent>
          </v:textbox>
          <w10:wrap type="tight" side="right" anchorx="margin"/>
        </v:shape>
      </w:pict>
    </w:r>
    <w:r w:rsidR="00B929B4">
      <w:rPr>
        <w:noProof/>
        <w:lang w:val="ro-RO"/>
      </w:rPr>
      <w:tab/>
    </w:r>
  </w:p>
  <w:p w14:paraId="271225F3" w14:textId="77777777" w:rsidR="0085223D" w:rsidRPr="00552526" w:rsidRDefault="0085223D" w:rsidP="00552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2">
    <w:nsid w:val="00000003"/>
    <w:multiLevelType w:val="multilevel"/>
    <w:tmpl w:val="2DDCB120"/>
    <w:name w:val="WW8Num2"/>
    <w:lvl w:ilvl="0">
      <w:start w:val="4"/>
      <w:numFmt w:val="decimal"/>
      <w:lvlText w:val="%1"/>
      <w:lvlJc w:val="left"/>
      <w:pPr>
        <w:tabs>
          <w:tab w:val="num" w:pos="0"/>
        </w:tabs>
        <w:ind w:left="360" w:hanging="360"/>
      </w:pPr>
      <w:rPr>
        <w:rFonts w:hint="default"/>
      </w:rPr>
    </w:lvl>
    <w:lvl w:ilvl="1">
      <w:start w:val="9"/>
      <w:numFmt w:val="decimal"/>
      <w:lvlText w:val="%1.%2"/>
      <w:lvlJc w:val="left"/>
      <w:pPr>
        <w:tabs>
          <w:tab w:val="num" w:pos="0"/>
        </w:tabs>
        <w:ind w:left="360" w:hanging="360"/>
      </w:pPr>
      <w:rPr>
        <w:rFonts w:hint="default"/>
        <w:b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0000004"/>
    <w:multiLevelType w:val="multilevel"/>
    <w:tmpl w:val="00000004"/>
    <w:name w:val="WW8Num5"/>
    <w:lvl w:ilvl="0">
      <w:start w:val="4"/>
      <w:numFmt w:val="decimal"/>
      <w:lvlText w:val="%1"/>
      <w:lvlJc w:val="left"/>
      <w:pPr>
        <w:tabs>
          <w:tab w:val="num" w:pos="0"/>
        </w:tabs>
        <w:ind w:left="360" w:hanging="360"/>
      </w:pPr>
      <w:rPr>
        <w:rFonts w:hint="default"/>
        <w:color w:val="000000"/>
        <w:szCs w:val="20"/>
      </w:rPr>
    </w:lvl>
    <w:lvl w:ilvl="1">
      <w:start w:val="2"/>
      <w:numFmt w:val="decimal"/>
      <w:lvlText w:val="%1.%2"/>
      <w:lvlJc w:val="left"/>
      <w:pPr>
        <w:tabs>
          <w:tab w:val="num" w:pos="0"/>
        </w:tabs>
        <w:ind w:left="360" w:hanging="360"/>
      </w:pPr>
      <w:rPr>
        <w:rFonts w:hint="default"/>
        <w:color w:val="000000"/>
        <w:szCs w:val="20"/>
      </w:rPr>
    </w:lvl>
    <w:lvl w:ilvl="2">
      <w:start w:val="1"/>
      <w:numFmt w:val="decimal"/>
      <w:lvlText w:val="%1.%2.%3"/>
      <w:lvlJc w:val="left"/>
      <w:pPr>
        <w:tabs>
          <w:tab w:val="num" w:pos="0"/>
        </w:tabs>
        <w:ind w:left="720" w:hanging="720"/>
      </w:pPr>
      <w:rPr>
        <w:rFonts w:hint="default"/>
        <w:color w:val="000000"/>
        <w:szCs w:val="20"/>
      </w:rPr>
    </w:lvl>
    <w:lvl w:ilvl="3">
      <w:start w:val="1"/>
      <w:numFmt w:val="decimal"/>
      <w:lvlText w:val="%1.%2.%3.%4"/>
      <w:lvlJc w:val="left"/>
      <w:pPr>
        <w:tabs>
          <w:tab w:val="num" w:pos="0"/>
        </w:tabs>
        <w:ind w:left="720" w:hanging="720"/>
      </w:pPr>
      <w:rPr>
        <w:rFonts w:hint="default"/>
        <w:color w:val="000000"/>
        <w:szCs w:val="20"/>
      </w:rPr>
    </w:lvl>
    <w:lvl w:ilvl="4">
      <w:start w:val="1"/>
      <w:numFmt w:val="decimal"/>
      <w:lvlText w:val="%1.%2.%3.%4.%5"/>
      <w:lvlJc w:val="left"/>
      <w:pPr>
        <w:tabs>
          <w:tab w:val="num" w:pos="0"/>
        </w:tabs>
        <w:ind w:left="1080" w:hanging="1080"/>
      </w:pPr>
      <w:rPr>
        <w:rFonts w:hint="default"/>
        <w:color w:val="000000"/>
        <w:szCs w:val="20"/>
      </w:rPr>
    </w:lvl>
    <w:lvl w:ilvl="5">
      <w:start w:val="1"/>
      <w:numFmt w:val="decimal"/>
      <w:lvlText w:val="%1.%2.%3.%4.%5.%6"/>
      <w:lvlJc w:val="left"/>
      <w:pPr>
        <w:tabs>
          <w:tab w:val="num" w:pos="0"/>
        </w:tabs>
        <w:ind w:left="1080" w:hanging="1080"/>
      </w:pPr>
      <w:rPr>
        <w:rFonts w:hint="default"/>
        <w:color w:val="000000"/>
        <w:szCs w:val="20"/>
      </w:rPr>
    </w:lvl>
    <w:lvl w:ilvl="6">
      <w:start w:val="1"/>
      <w:numFmt w:val="decimal"/>
      <w:lvlText w:val="%1.%2.%3.%4.%5.%6.%7"/>
      <w:lvlJc w:val="left"/>
      <w:pPr>
        <w:tabs>
          <w:tab w:val="num" w:pos="0"/>
        </w:tabs>
        <w:ind w:left="1440" w:hanging="1440"/>
      </w:pPr>
      <w:rPr>
        <w:rFonts w:hint="default"/>
        <w:color w:val="000000"/>
        <w:szCs w:val="20"/>
      </w:rPr>
    </w:lvl>
    <w:lvl w:ilvl="7">
      <w:start w:val="1"/>
      <w:numFmt w:val="decimal"/>
      <w:lvlText w:val="%1.%2.%3.%4.%5.%6.%7.%8"/>
      <w:lvlJc w:val="left"/>
      <w:pPr>
        <w:tabs>
          <w:tab w:val="num" w:pos="0"/>
        </w:tabs>
        <w:ind w:left="1440" w:hanging="1440"/>
      </w:pPr>
      <w:rPr>
        <w:rFonts w:hint="default"/>
        <w:color w:val="000000"/>
        <w:szCs w:val="20"/>
      </w:rPr>
    </w:lvl>
    <w:lvl w:ilvl="8">
      <w:start w:val="1"/>
      <w:numFmt w:val="decimal"/>
      <w:lvlText w:val="%1.%2.%3.%4.%5.%6.%7.%8.%9"/>
      <w:lvlJc w:val="left"/>
      <w:pPr>
        <w:tabs>
          <w:tab w:val="num" w:pos="0"/>
        </w:tabs>
        <w:ind w:left="1800" w:hanging="1800"/>
      </w:pPr>
      <w:rPr>
        <w:rFonts w:hint="default"/>
        <w:color w:val="000000"/>
        <w:szCs w:val="20"/>
      </w:rPr>
    </w:lvl>
  </w:abstractNum>
  <w:abstractNum w:abstractNumId="4">
    <w:nsid w:val="00000005"/>
    <w:multiLevelType w:val="multilevel"/>
    <w:tmpl w:val="00000005"/>
    <w:name w:val="WW8Num14"/>
    <w:lvl w:ilvl="0">
      <w:start w:val="1"/>
      <w:numFmt w:val="decimal"/>
      <w:lvlText w:val="%1."/>
      <w:lvlJc w:val="left"/>
      <w:pPr>
        <w:tabs>
          <w:tab w:val="num" w:pos="0"/>
        </w:tabs>
        <w:ind w:left="1080" w:hanging="360"/>
      </w:pPr>
      <w:rPr>
        <w:rFonts w:hint="default"/>
        <w:sz w:val="22"/>
        <w:szCs w:val="20"/>
        <w:lang w:val="fr-FR"/>
      </w:rPr>
    </w:lvl>
    <w:lvl w:ilvl="1">
      <w:start w:val="1"/>
      <w:numFmt w:val="lowerLetter"/>
      <w:lvlText w:val="%2."/>
      <w:lvlJc w:val="left"/>
      <w:pPr>
        <w:tabs>
          <w:tab w:val="num" w:pos="0"/>
        </w:tabs>
        <w:ind w:left="1800" w:hanging="360"/>
      </w:pPr>
      <w:rPr>
        <w:sz w:val="22"/>
        <w:szCs w:val="20"/>
        <w:lang w:val="fr-FR"/>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0000006"/>
    <w:multiLevelType w:val="multilevel"/>
    <w:tmpl w:val="00000006"/>
    <w:name w:val="WW8Num17"/>
    <w:lvl w:ilvl="0">
      <w:start w:val="1"/>
      <w:numFmt w:val="decimal"/>
      <w:lvlText w:val="%1."/>
      <w:lvlJc w:val="left"/>
      <w:pPr>
        <w:tabs>
          <w:tab w:val="num" w:pos="720"/>
        </w:tabs>
        <w:ind w:left="720" w:hanging="360"/>
      </w:pPr>
      <w:rPr>
        <w:sz w:val="22"/>
        <w:szCs w:val="20"/>
        <w:lang w:val="fr-FR"/>
      </w:rPr>
    </w:lvl>
    <w:lvl w:ilvl="1">
      <w:numFmt w:val="bullet"/>
      <w:lvlText w:val="-"/>
      <w:lvlJc w:val="left"/>
      <w:pPr>
        <w:tabs>
          <w:tab w:val="num" w:pos="1440"/>
        </w:tabs>
        <w:ind w:left="1440" w:hanging="360"/>
      </w:pPr>
      <w:rPr>
        <w:rFonts w:ascii="Times New Roman" w:hAnsi="Times New Roman" w:cs="Times New Roman" w:hint="default"/>
        <w:sz w:val="22"/>
        <w:szCs w:val="20"/>
        <w:lang w:val="fr-F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4"/>
      <w:numFmt w:val="decimal"/>
      <w:lvlText w:val="%1."/>
      <w:lvlJc w:val="left"/>
      <w:pPr>
        <w:tabs>
          <w:tab w:val="num" w:pos="720"/>
        </w:tabs>
        <w:ind w:left="720" w:hanging="360"/>
      </w:pPr>
    </w:lvl>
    <w:lvl w:ilvl="1">
      <w:start w:val="2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1C50435"/>
    <w:multiLevelType w:val="multilevel"/>
    <w:tmpl w:val="2C2AD3F6"/>
    <w:lvl w:ilvl="0">
      <w:start w:val="4"/>
      <w:numFmt w:val="decimal"/>
      <w:lvlText w:val="%1"/>
      <w:lvlJc w:val="left"/>
      <w:pPr>
        <w:ind w:left="420" w:hanging="420"/>
      </w:pPr>
      <w:rPr>
        <w:rFonts w:hint="default"/>
        <w:b w:val="0"/>
        <w:color w:val="auto"/>
      </w:rPr>
    </w:lvl>
    <w:lvl w:ilvl="1">
      <w:start w:val="10"/>
      <w:numFmt w:val="decimal"/>
      <w:lvlText w:val="%1.%2"/>
      <w:lvlJc w:val="left"/>
      <w:pPr>
        <w:ind w:left="780" w:hanging="42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8">
    <w:nsid w:val="0B7B0E18"/>
    <w:multiLevelType w:val="multilevel"/>
    <w:tmpl w:val="E04AF588"/>
    <w:lvl w:ilvl="0">
      <w:start w:val="4"/>
      <w:numFmt w:val="decimal"/>
      <w:lvlText w:val="%1"/>
      <w:lvlJc w:val="left"/>
      <w:pPr>
        <w:ind w:left="420" w:hanging="420"/>
      </w:pPr>
      <w:rPr>
        <w:rFonts w:hint="default"/>
        <w:b w:val="0"/>
        <w:color w:val="auto"/>
      </w:rPr>
    </w:lvl>
    <w:lvl w:ilvl="1">
      <w:start w:val="10"/>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9">
    <w:nsid w:val="0F600110"/>
    <w:multiLevelType w:val="hybridMultilevel"/>
    <w:tmpl w:val="DA18530E"/>
    <w:lvl w:ilvl="0" w:tplc="050AC6A2">
      <w:start w:val="1"/>
      <w:numFmt w:val="decimal"/>
      <w:lvlText w:val="%1."/>
      <w:lvlJc w:val="left"/>
      <w:pPr>
        <w:tabs>
          <w:tab w:val="num" w:pos="1800"/>
        </w:tabs>
        <w:ind w:left="1800" w:hanging="360"/>
      </w:pPr>
      <w:rPr>
        <w:rFonts w:hint="default"/>
      </w:r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10">
    <w:nsid w:val="10542C35"/>
    <w:multiLevelType w:val="hybridMultilevel"/>
    <w:tmpl w:val="59207E5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14F397C"/>
    <w:multiLevelType w:val="hybridMultilevel"/>
    <w:tmpl w:val="374E2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730D03"/>
    <w:multiLevelType w:val="hybridMultilevel"/>
    <w:tmpl w:val="72466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C034B5"/>
    <w:multiLevelType w:val="hybridMultilevel"/>
    <w:tmpl w:val="EBBE8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5F5F03"/>
    <w:multiLevelType w:val="hybridMultilevel"/>
    <w:tmpl w:val="07CEA5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0767C8"/>
    <w:multiLevelType w:val="hybridMultilevel"/>
    <w:tmpl w:val="40D00176"/>
    <w:lvl w:ilvl="0" w:tplc="23B65312">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6">
    <w:nsid w:val="1DBC78D4"/>
    <w:multiLevelType w:val="hybridMultilevel"/>
    <w:tmpl w:val="D9A0685C"/>
    <w:lvl w:ilvl="0" w:tplc="3CBA33F0">
      <w:start w:val="1"/>
      <w:numFmt w:val="decimal"/>
      <w:lvlText w:val="%1."/>
      <w:lvlJc w:val="left"/>
      <w:pPr>
        <w:tabs>
          <w:tab w:val="num" w:pos="1830"/>
        </w:tabs>
        <w:ind w:left="1830" w:hanging="111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7">
    <w:nsid w:val="22CB752D"/>
    <w:multiLevelType w:val="hybridMultilevel"/>
    <w:tmpl w:val="74348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C545BC"/>
    <w:multiLevelType w:val="hybridMultilevel"/>
    <w:tmpl w:val="DE4C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90CF3"/>
    <w:multiLevelType w:val="hybridMultilevel"/>
    <w:tmpl w:val="6E4234A0"/>
    <w:lvl w:ilvl="0" w:tplc="5A4C827C">
      <w:numFmt w:val="bullet"/>
      <w:lvlText w:val="-"/>
      <w:lvlJc w:val="left"/>
      <w:pPr>
        <w:tabs>
          <w:tab w:val="num" w:pos="2100"/>
        </w:tabs>
        <w:ind w:left="21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672600D"/>
    <w:multiLevelType w:val="hybridMultilevel"/>
    <w:tmpl w:val="CC4401CE"/>
    <w:lvl w:ilvl="0" w:tplc="8A3C98F0">
      <w:start w:val="1"/>
      <w:numFmt w:val="decimal"/>
      <w:lvlText w:val="%1."/>
      <w:lvlJc w:val="left"/>
      <w:pPr>
        <w:tabs>
          <w:tab w:val="num" w:pos="928"/>
        </w:tabs>
        <w:ind w:left="928" w:hanging="360"/>
      </w:pPr>
    </w:lvl>
    <w:lvl w:ilvl="1" w:tplc="04180019">
      <w:start w:val="1"/>
      <w:numFmt w:val="decimal"/>
      <w:lvlText w:val="%2."/>
      <w:lvlJc w:val="left"/>
      <w:pPr>
        <w:tabs>
          <w:tab w:val="num" w:pos="1288"/>
        </w:tabs>
        <w:ind w:left="1288" w:hanging="360"/>
      </w:pPr>
    </w:lvl>
    <w:lvl w:ilvl="2" w:tplc="0418001B">
      <w:start w:val="1"/>
      <w:numFmt w:val="decimal"/>
      <w:lvlText w:val="%3."/>
      <w:lvlJc w:val="left"/>
      <w:pPr>
        <w:tabs>
          <w:tab w:val="num" w:pos="2008"/>
        </w:tabs>
        <w:ind w:left="2008" w:hanging="360"/>
      </w:pPr>
    </w:lvl>
    <w:lvl w:ilvl="3" w:tplc="0418000F">
      <w:start w:val="1"/>
      <w:numFmt w:val="decimal"/>
      <w:lvlText w:val="%4."/>
      <w:lvlJc w:val="left"/>
      <w:pPr>
        <w:tabs>
          <w:tab w:val="num" w:pos="2728"/>
        </w:tabs>
        <w:ind w:left="2728" w:hanging="360"/>
      </w:pPr>
    </w:lvl>
    <w:lvl w:ilvl="4" w:tplc="04180019">
      <w:start w:val="1"/>
      <w:numFmt w:val="decimal"/>
      <w:lvlText w:val="%5."/>
      <w:lvlJc w:val="left"/>
      <w:pPr>
        <w:tabs>
          <w:tab w:val="num" w:pos="3448"/>
        </w:tabs>
        <w:ind w:left="3448" w:hanging="360"/>
      </w:pPr>
    </w:lvl>
    <w:lvl w:ilvl="5" w:tplc="0418001B">
      <w:start w:val="1"/>
      <w:numFmt w:val="decimal"/>
      <w:lvlText w:val="%6."/>
      <w:lvlJc w:val="left"/>
      <w:pPr>
        <w:tabs>
          <w:tab w:val="num" w:pos="4168"/>
        </w:tabs>
        <w:ind w:left="4168" w:hanging="360"/>
      </w:pPr>
    </w:lvl>
    <w:lvl w:ilvl="6" w:tplc="0418000F">
      <w:start w:val="1"/>
      <w:numFmt w:val="decimal"/>
      <w:lvlText w:val="%7."/>
      <w:lvlJc w:val="left"/>
      <w:pPr>
        <w:tabs>
          <w:tab w:val="num" w:pos="4888"/>
        </w:tabs>
        <w:ind w:left="4888" w:hanging="360"/>
      </w:pPr>
    </w:lvl>
    <w:lvl w:ilvl="7" w:tplc="04180019">
      <w:start w:val="1"/>
      <w:numFmt w:val="decimal"/>
      <w:lvlText w:val="%8."/>
      <w:lvlJc w:val="left"/>
      <w:pPr>
        <w:tabs>
          <w:tab w:val="num" w:pos="5608"/>
        </w:tabs>
        <w:ind w:left="5608" w:hanging="360"/>
      </w:pPr>
    </w:lvl>
    <w:lvl w:ilvl="8" w:tplc="0418001B">
      <w:start w:val="1"/>
      <w:numFmt w:val="decimal"/>
      <w:lvlText w:val="%9."/>
      <w:lvlJc w:val="left"/>
      <w:pPr>
        <w:tabs>
          <w:tab w:val="num" w:pos="6328"/>
        </w:tabs>
        <w:ind w:left="6328" w:hanging="360"/>
      </w:pPr>
    </w:lvl>
  </w:abstractNum>
  <w:abstractNum w:abstractNumId="21">
    <w:nsid w:val="38A37DDA"/>
    <w:multiLevelType w:val="hybridMultilevel"/>
    <w:tmpl w:val="FB6E625A"/>
    <w:lvl w:ilvl="0" w:tplc="6BA4E6A6">
      <w:start w:val="1"/>
      <w:numFmt w:val="decimal"/>
      <w:lvlText w:val="%1."/>
      <w:lvlJc w:val="left"/>
      <w:pPr>
        <w:tabs>
          <w:tab w:val="num" w:pos="1185"/>
        </w:tabs>
        <w:ind w:left="1185" w:hanging="465"/>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2">
    <w:nsid w:val="3A2969AC"/>
    <w:multiLevelType w:val="hybridMultilevel"/>
    <w:tmpl w:val="56D0B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A7512A"/>
    <w:multiLevelType w:val="hybridMultilevel"/>
    <w:tmpl w:val="8624A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A75AB9"/>
    <w:multiLevelType w:val="hybridMultilevel"/>
    <w:tmpl w:val="777C6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E004FA6"/>
    <w:multiLevelType w:val="multilevel"/>
    <w:tmpl w:val="CA000BA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EE47756"/>
    <w:multiLevelType w:val="hybridMultilevel"/>
    <w:tmpl w:val="98C2E262"/>
    <w:lvl w:ilvl="0" w:tplc="90AC9438">
      <w:start w:val="2"/>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7">
    <w:nsid w:val="41F34C87"/>
    <w:multiLevelType w:val="hybridMultilevel"/>
    <w:tmpl w:val="5B18182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23E7772"/>
    <w:multiLevelType w:val="hybridMultilevel"/>
    <w:tmpl w:val="47342750"/>
    <w:lvl w:ilvl="0" w:tplc="C3A2CCCC">
      <w:start w:val="1"/>
      <w:numFmt w:val="decimal"/>
      <w:lvlText w:val="%1."/>
      <w:lvlJc w:val="left"/>
      <w:pPr>
        <w:tabs>
          <w:tab w:val="num" w:pos="928"/>
        </w:tabs>
        <w:ind w:left="928"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9">
    <w:nsid w:val="4D8B21D8"/>
    <w:multiLevelType w:val="hybridMultilevel"/>
    <w:tmpl w:val="2DEC4202"/>
    <w:lvl w:ilvl="0" w:tplc="0409000F">
      <w:start w:val="1"/>
      <w:numFmt w:val="decimal"/>
      <w:pStyle w:val="List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E64408"/>
    <w:multiLevelType w:val="hybridMultilevel"/>
    <w:tmpl w:val="00E80132"/>
    <w:lvl w:ilvl="0" w:tplc="CCBA9B68">
      <w:start w:val="1"/>
      <w:numFmt w:val="decimal"/>
      <w:lvlText w:val="%1."/>
      <w:lvlJc w:val="left"/>
      <w:pPr>
        <w:tabs>
          <w:tab w:val="num" w:pos="720"/>
        </w:tabs>
        <w:ind w:left="720" w:hanging="360"/>
      </w:pPr>
      <w:rPr>
        <w:rFonts w:cs="Times New Roman" w:hint="default"/>
        <w:b/>
        <w:sz w:val="24"/>
      </w:rPr>
    </w:lvl>
    <w:lvl w:ilvl="1" w:tplc="C2943A04">
      <w:start w:val="1"/>
      <w:numFmt w:val="upperLetter"/>
      <w:lvlText w:val="%2."/>
      <w:lvlJc w:val="left"/>
      <w:pPr>
        <w:tabs>
          <w:tab w:val="num" w:pos="1440"/>
        </w:tabs>
        <w:ind w:left="1440" w:hanging="360"/>
      </w:pPr>
      <w:rPr>
        <w:rFonts w:cs="Times New Roman" w:hint="default"/>
      </w:rPr>
    </w:lvl>
    <w:lvl w:ilvl="2" w:tplc="04090003">
      <w:start w:val="1"/>
      <w:numFmt w:val="bullet"/>
      <w:lvlText w:val="o"/>
      <w:lvlJc w:val="left"/>
      <w:pPr>
        <w:tabs>
          <w:tab w:val="num" w:pos="2340"/>
        </w:tabs>
        <w:ind w:left="2340" w:hanging="360"/>
      </w:pPr>
      <w:rPr>
        <w:rFonts w:ascii="Courier New" w:hAnsi="Courier New" w:hint="default"/>
        <w:b/>
        <w:sz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17A775D"/>
    <w:multiLevelType w:val="hybridMultilevel"/>
    <w:tmpl w:val="85BAA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FE1749"/>
    <w:multiLevelType w:val="multilevel"/>
    <w:tmpl w:val="1EA89D9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D4483E"/>
    <w:multiLevelType w:val="hybridMultilevel"/>
    <w:tmpl w:val="CB6EF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227B55"/>
    <w:multiLevelType w:val="hybridMultilevel"/>
    <w:tmpl w:val="7634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34765B"/>
    <w:multiLevelType w:val="hybridMultilevel"/>
    <w:tmpl w:val="1C88DA44"/>
    <w:lvl w:ilvl="0" w:tplc="B32634E8">
      <w:start w:val="1"/>
      <w:numFmt w:val="lowerLetter"/>
      <w:lvlText w:val="%1)"/>
      <w:lvlJc w:val="left"/>
      <w:pPr>
        <w:ind w:left="1725" w:hanging="1005"/>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6">
    <w:nsid w:val="6DCD1354"/>
    <w:multiLevelType w:val="hybridMultilevel"/>
    <w:tmpl w:val="37CCFADA"/>
    <w:lvl w:ilvl="0" w:tplc="0AF223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2A4FAC"/>
    <w:multiLevelType w:val="hybridMultilevel"/>
    <w:tmpl w:val="5C047E6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7BD325C4"/>
    <w:multiLevelType w:val="hybridMultilevel"/>
    <w:tmpl w:val="7EB6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E2356C"/>
    <w:multiLevelType w:val="hybridMultilevel"/>
    <w:tmpl w:val="9EBE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B72A4A"/>
    <w:multiLevelType w:val="hybridMultilevel"/>
    <w:tmpl w:val="5FBAD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692156"/>
    <w:multiLevelType w:val="multilevel"/>
    <w:tmpl w:val="00000006"/>
    <w:lvl w:ilvl="0">
      <w:start w:val="1"/>
      <w:numFmt w:val="decimal"/>
      <w:lvlText w:val="%1."/>
      <w:lvlJc w:val="left"/>
      <w:pPr>
        <w:tabs>
          <w:tab w:val="num" w:pos="720"/>
        </w:tabs>
        <w:ind w:left="720" w:hanging="360"/>
      </w:pPr>
      <w:rPr>
        <w:sz w:val="22"/>
        <w:szCs w:val="20"/>
        <w:lang w:val="fr-FR"/>
      </w:rPr>
    </w:lvl>
    <w:lvl w:ilvl="1">
      <w:numFmt w:val="bullet"/>
      <w:lvlText w:val="-"/>
      <w:lvlJc w:val="left"/>
      <w:pPr>
        <w:tabs>
          <w:tab w:val="num" w:pos="1440"/>
        </w:tabs>
        <w:ind w:left="1440" w:hanging="360"/>
      </w:pPr>
      <w:rPr>
        <w:rFonts w:ascii="Times New Roman" w:hAnsi="Times New Roman" w:cs="Times New Roman" w:hint="default"/>
        <w:sz w:val="22"/>
        <w:szCs w:val="20"/>
        <w:lang w:val="fr-F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3"/>
  </w:num>
  <w:num w:numId="4">
    <w:abstractNumId w:val="11"/>
  </w:num>
  <w:num w:numId="5">
    <w:abstractNumId w:val="9"/>
  </w:num>
  <w:num w:numId="6">
    <w:abstractNumId w:val="21"/>
  </w:num>
  <w:num w:numId="7">
    <w:abstractNumId w:val="15"/>
  </w:num>
  <w:num w:numId="8">
    <w:abstractNumId w:val="26"/>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4"/>
  </w:num>
  <w:num w:numId="20">
    <w:abstractNumId w:val="39"/>
  </w:num>
  <w:num w:numId="21">
    <w:abstractNumId w:val="33"/>
  </w:num>
  <w:num w:numId="22">
    <w:abstractNumId w:val="18"/>
  </w:num>
  <w:num w:numId="23">
    <w:abstractNumId w:val="17"/>
  </w:num>
  <w:num w:numId="24">
    <w:abstractNumId w:val="34"/>
  </w:num>
  <w:num w:numId="25">
    <w:abstractNumId w:val="31"/>
  </w:num>
  <w:num w:numId="26">
    <w:abstractNumId w:val="12"/>
  </w:num>
  <w:num w:numId="27">
    <w:abstractNumId w:val="22"/>
  </w:num>
  <w:num w:numId="28">
    <w:abstractNumId w:val="23"/>
  </w:num>
  <w:num w:numId="29">
    <w:abstractNumId w:val="38"/>
  </w:num>
  <w:num w:numId="30">
    <w:abstractNumId w:val="36"/>
  </w:num>
  <w:num w:numId="31">
    <w:abstractNumId w:val="7"/>
  </w:num>
  <w:num w:numId="32">
    <w:abstractNumId w:val="8"/>
  </w:num>
  <w:num w:numId="33">
    <w:abstractNumId w:val="25"/>
  </w:num>
  <w:num w:numId="34">
    <w:abstractNumId w:val="32"/>
  </w:num>
  <w:num w:numId="35">
    <w:abstractNumId w:val="19"/>
  </w:num>
  <w:num w:numId="36">
    <w:abstractNumId w:val="41"/>
  </w:num>
  <w:num w:numId="37">
    <w:abstractNumId w:val="35"/>
  </w:num>
  <w:num w:numId="38">
    <w:abstractNumId w:val="30"/>
  </w:num>
  <w:num w:numId="39">
    <w:abstractNumId w:val="27"/>
  </w:num>
  <w:num w:numId="40">
    <w:abstractNumId w:val="10"/>
  </w:num>
  <w:num w:numId="41">
    <w:abstractNumId w:val="37"/>
  </w:num>
  <w:num w:numId="42">
    <w:abstractNumId w:val="2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1A86"/>
    <w:rsid w:val="00000B3F"/>
    <w:rsid w:val="00000B41"/>
    <w:rsid w:val="00000CCB"/>
    <w:rsid w:val="00000EFA"/>
    <w:rsid w:val="000033FE"/>
    <w:rsid w:val="00005C7D"/>
    <w:rsid w:val="000060EE"/>
    <w:rsid w:val="00007C8D"/>
    <w:rsid w:val="00011D24"/>
    <w:rsid w:val="00013402"/>
    <w:rsid w:val="000149F0"/>
    <w:rsid w:val="00015990"/>
    <w:rsid w:val="00015B62"/>
    <w:rsid w:val="00017E12"/>
    <w:rsid w:val="0002299E"/>
    <w:rsid w:val="00023A83"/>
    <w:rsid w:val="0002460B"/>
    <w:rsid w:val="0002476E"/>
    <w:rsid w:val="00024D1C"/>
    <w:rsid w:val="0003106F"/>
    <w:rsid w:val="00037AE7"/>
    <w:rsid w:val="00042000"/>
    <w:rsid w:val="00042228"/>
    <w:rsid w:val="00042CCB"/>
    <w:rsid w:val="000439F7"/>
    <w:rsid w:val="000447F3"/>
    <w:rsid w:val="00047822"/>
    <w:rsid w:val="00047EDB"/>
    <w:rsid w:val="0005030F"/>
    <w:rsid w:val="0005113A"/>
    <w:rsid w:val="000539AB"/>
    <w:rsid w:val="00053ED4"/>
    <w:rsid w:val="000576EC"/>
    <w:rsid w:val="00060292"/>
    <w:rsid w:val="000607F2"/>
    <w:rsid w:val="000612D3"/>
    <w:rsid w:val="00062E69"/>
    <w:rsid w:val="0006679C"/>
    <w:rsid w:val="00066A35"/>
    <w:rsid w:val="000677F7"/>
    <w:rsid w:val="000702E3"/>
    <w:rsid w:val="000705B7"/>
    <w:rsid w:val="00070735"/>
    <w:rsid w:val="00073DA8"/>
    <w:rsid w:val="00075A02"/>
    <w:rsid w:val="00076CD4"/>
    <w:rsid w:val="00081879"/>
    <w:rsid w:val="0008205F"/>
    <w:rsid w:val="00083F69"/>
    <w:rsid w:val="00085EE2"/>
    <w:rsid w:val="00086999"/>
    <w:rsid w:val="00087A22"/>
    <w:rsid w:val="000951E4"/>
    <w:rsid w:val="000977B1"/>
    <w:rsid w:val="000A01AC"/>
    <w:rsid w:val="000A3F58"/>
    <w:rsid w:val="000A4DCA"/>
    <w:rsid w:val="000A6B46"/>
    <w:rsid w:val="000B0415"/>
    <w:rsid w:val="000B0B71"/>
    <w:rsid w:val="000B0FE0"/>
    <w:rsid w:val="000B12BE"/>
    <w:rsid w:val="000B4BC8"/>
    <w:rsid w:val="000B4F14"/>
    <w:rsid w:val="000C0154"/>
    <w:rsid w:val="000C1533"/>
    <w:rsid w:val="000C38FA"/>
    <w:rsid w:val="000C51B6"/>
    <w:rsid w:val="000C556E"/>
    <w:rsid w:val="000C7B20"/>
    <w:rsid w:val="000D02A3"/>
    <w:rsid w:val="000D1DD1"/>
    <w:rsid w:val="000D2083"/>
    <w:rsid w:val="000D5112"/>
    <w:rsid w:val="000D6741"/>
    <w:rsid w:val="000D6EDE"/>
    <w:rsid w:val="000E0DCC"/>
    <w:rsid w:val="000E2039"/>
    <w:rsid w:val="000E7A10"/>
    <w:rsid w:val="000E7ACA"/>
    <w:rsid w:val="000F22F6"/>
    <w:rsid w:val="000F31B0"/>
    <w:rsid w:val="001038FC"/>
    <w:rsid w:val="0010615B"/>
    <w:rsid w:val="00107DC8"/>
    <w:rsid w:val="0011014D"/>
    <w:rsid w:val="00111F6A"/>
    <w:rsid w:val="0011519B"/>
    <w:rsid w:val="00115A9E"/>
    <w:rsid w:val="0011615C"/>
    <w:rsid w:val="00116A5B"/>
    <w:rsid w:val="001171A9"/>
    <w:rsid w:val="001238CE"/>
    <w:rsid w:val="00125908"/>
    <w:rsid w:val="00125C1A"/>
    <w:rsid w:val="001266CC"/>
    <w:rsid w:val="0013022F"/>
    <w:rsid w:val="001332EA"/>
    <w:rsid w:val="0013512F"/>
    <w:rsid w:val="00136143"/>
    <w:rsid w:val="001365C6"/>
    <w:rsid w:val="0014158E"/>
    <w:rsid w:val="00142968"/>
    <w:rsid w:val="00145764"/>
    <w:rsid w:val="00147A28"/>
    <w:rsid w:val="00153B6B"/>
    <w:rsid w:val="00153B75"/>
    <w:rsid w:val="00155953"/>
    <w:rsid w:val="001572DD"/>
    <w:rsid w:val="0015791E"/>
    <w:rsid w:val="00160C84"/>
    <w:rsid w:val="00163B18"/>
    <w:rsid w:val="00167905"/>
    <w:rsid w:val="00176771"/>
    <w:rsid w:val="00181D13"/>
    <w:rsid w:val="001850DD"/>
    <w:rsid w:val="00185611"/>
    <w:rsid w:val="00186394"/>
    <w:rsid w:val="00186AAF"/>
    <w:rsid w:val="001978B1"/>
    <w:rsid w:val="00197D35"/>
    <w:rsid w:val="001A337F"/>
    <w:rsid w:val="001A502D"/>
    <w:rsid w:val="001B0587"/>
    <w:rsid w:val="001B3B97"/>
    <w:rsid w:val="001B5BA9"/>
    <w:rsid w:val="001B7031"/>
    <w:rsid w:val="001B74BC"/>
    <w:rsid w:val="001C19B1"/>
    <w:rsid w:val="001C36CC"/>
    <w:rsid w:val="001C6017"/>
    <w:rsid w:val="001D044C"/>
    <w:rsid w:val="001D0694"/>
    <w:rsid w:val="001D1F7B"/>
    <w:rsid w:val="001D681A"/>
    <w:rsid w:val="001E18B6"/>
    <w:rsid w:val="001E2ACA"/>
    <w:rsid w:val="001E7575"/>
    <w:rsid w:val="001F76B9"/>
    <w:rsid w:val="002026FD"/>
    <w:rsid w:val="002033AD"/>
    <w:rsid w:val="0020534C"/>
    <w:rsid w:val="00222D12"/>
    <w:rsid w:val="00223397"/>
    <w:rsid w:val="00223F15"/>
    <w:rsid w:val="00234A02"/>
    <w:rsid w:val="00236BE4"/>
    <w:rsid w:val="00237DD7"/>
    <w:rsid w:val="00237F17"/>
    <w:rsid w:val="00240987"/>
    <w:rsid w:val="00240F67"/>
    <w:rsid w:val="002418BF"/>
    <w:rsid w:val="0024295D"/>
    <w:rsid w:val="00243B56"/>
    <w:rsid w:val="00244D2D"/>
    <w:rsid w:val="00246CC2"/>
    <w:rsid w:val="00246E24"/>
    <w:rsid w:val="00247417"/>
    <w:rsid w:val="00247B1A"/>
    <w:rsid w:val="0025000E"/>
    <w:rsid w:val="00250455"/>
    <w:rsid w:val="00250AA2"/>
    <w:rsid w:val="00251EB0"/>
    <w:rsid w:val="00253592"/>
    <w:rsid w:val="00255913"/>
    <w:rsid w:val="00262065"/>
    <w:rsid w:val="00264837"/>
    <w:rsid w:val="00266675"/>
    <w:rsid w:val="0026702A"/>
    <w:rsid w:val="0027110C"/>
    <w:rsid w:val="00275829"/>
    <w:rsid w:val="00280152"/>
    <w:rsid w:val="00282071"/>
    <w:rsid w:val="00282723"/>
    <w:rsid w:val="00282B7B"/>
    <w:rsid w:val="002837DC"/>
    <w:rsid w:val="00285724"/>
    <w:rsid w:val="0029176C"/>
    <w:rsid w:val="002938D5"/>
    <w:rsid w:val="002A1F4F"/>
    <w:rsid w:val="002A333E"/>
    <w:rsid w:val="002A3414"/>
    <w:rsid w:val="002B136E"/>
    <w:rsid w:val="002B23F6"/>
    <w:rsid w:val="002B28A6"/>
    <w:rsid w:val="002B435F"/>
    <w:rsid w:val="002C17C6"/>
    <w:rsid w:val="002C3C80"/>
    <w:rsid w:val="002C6C92"/>
    <w:rsid w:val="002C760E"/>
    <w:rsid w:val="002C7B76"/>
    <w:rsid w:val="002D1A68"/>
    <w:rsid w:val="002D2228"/>
    <w:rsid w:val="002D253F"/>
    <w:rsid w:val="002D4AD0"/>
    <w:rsid w:val="002D4DB3"/>
    <w:rsid w:val="002D4ED1"/>
    <w:rsid w:val="002E3C50"/>
    <w:rsid w:val="002E4B4C"/>
    <w:rsid w:val="002F0349"/>
    <w:rsid w:val="002F06E5"/>
    <w:rsid w:val="002F0758"/>
    <w:rsid w:val="002F1DBA"/>
    <w:rsid w:val="002F49F6"/>
    <w:rsid w:val="002F539E"/>
    <w:rsid w:val="002F5937"/>
    <w:rsid w:val="002F5C72"/>
    <w:rsid w:val="003006C7"/>
    <w:rsid w:val="003017EF"/>
    <w:rsid w:val="00306234"/>
    <w:rsid w:val="00307F3B"/>
    <w:rsid w:val="003123A9"/>
    <w:rsid w:val="003148D5"/>
    <w:rsid w:val="003156A9"/>
    <w:rsid w:val="003217FF"/>
    <w:rsid w:val="00321B47"/>
    <w:rsid w:val="00321B86"/>
    <w:rsid w:val="003225DF"/>
    <w:rsid w:val="00322DC0"/>
    <w:rsid w:val="00322E0D"/>
    <w:rsid w:val="00323067"/>
    <w:rsid w:val="003309E9"/>
    <w:rsid w:val="00334053"/>
    <w:rsid w:val="00334829"/>
    <w:rsid w:val="00336C7B"/>
    <w:rsid w:val="003371F5"/>
    <w:rsid w:val="003413A7"/>
    <w:rsid w:val="00343781"/>
    <w:rsid w:val="00347068"/>
    <w:rsid w:val="00347654"/>
    <w:rsid w:val="00347A17"/>
    <w:rsid w:val="00347DCE"/>
    <w:rsid w:val="00352CBE"/>
    <w:rsid w:val="00353839"/>
    <w:rsid w:val="00362348"/>
    <w:rsid w:val="003623BB"/>
    <w:rsid w:val="00363220"/>
    <w:rsid w:val="00363EB6"/>
    <w:rsid w:val="00364360"/>
    <w:rsid w:val="00370317"/>
    <w:rsid w:val="00370526"/>
    <w:rsid w:val="00374142"/>
    <w:rsid w:val="00381A9F"/>
    <w:rsid w:val="00383A9E"/>
    <w:rsid w:val="00383EBA"/>
    <w:rsid w:val="0038491E"/>
    <w:rsid w:val="00390EBD"/>
    <w:rsid w:val="00391008"/>
    <w:rsid w:val="0039134A"/>
    <w:rsid w:val="003928FB"/>
    <w:rsid w:val="003A09CE"/>
    <w:rsid w:val="003A0C6C"/>
    <w:rsid w:val="003A3737"/>
    <w:rsid w:val="003A3A4F"/>
    <w:rsid w:val="003A5507"/>
    <w:rsid w:val="003A552F"/>
    <w:rsid w:val="003B16E2"/>
    <w:rsid w:val="003B271C"/>
    <w:rsid w:val="003B4B3E"/>
    <w:rsid w:val="003B6AFD"/>
    <w:rsid w:val="003B7000"/>
    <w:rsid w:val="003B7FE3"/>
    <w:rsid w:val="003C28E0"/>
    <w:rsid w:val="003C5FFF"/>
    <w:rsid w:val="003C6E13"/>
    <w:rsid w:val="003D73D3"/>
    <w:rsid w:val="003E1703"/>
    <w:rsid w:val="003E3FD4"/>
    <w:rsid w:val="003E4055"/>
    <w:rsid w:val="003F0839"/>
    <w:rsid w:val="003F1CF7"/>
    <w:rsid w:val="003F42B9"/>
    <w:rsid w:val="003F4979"/>
    <w:rsid w:val="003F572A"/>
    <w:rsid w:val="003F67E4"/>
    <w:rsid w:val="004003AE"/>
    <w:rsid w:val="004013B2"/>
    <w:rsid w:val="0040652A"/>
    <w:rsid w:val="00406EE9"/>
    <w:rsid w:val="004148AF"/>
    <w:rsid w:val="00422423"/>
    <w:rsid w:val="0042308F"/>
    <w:rsid w:val="00423588"/>
    <w:rsid w:val="00423AA8"/>
    <w:rsid w:val="00423F50"/>
    <w:rsid w:val="00426EB7"/>
    <w:rsid w:val="00427113"/>
    <w:rsid w:val="004347A4"/>
    <w:rsid w:val="00436DE7"/>
    <w:rsid w:val="00437207"/>
    <w:rsid w:val="0044432D"/>
    <w:rsid w:val="00446285"/>
    <w:rsid w:val="00450AB6"/>
    <w:rsid w:val="00453642"/>
    <w:rsid w:val="004567D4"/>
    <w:rsid w:val="00456C45"/>
    <w:rsid w:val="00457518"/>
    <w:rsid w:val="00457F16"/>
    <w:rsid w:val="004637FC"/>
    <w:rsid w:val="004665FF"/>
    <w:rsid w:val="0047040C"/>
    <w:rsid w:val="004706C6"/>
    <w:rsid w:val="004802C8"/>
    <w:rsid w:val="004805F4"/>
    <w:rsid w:val="00484416"/>
    <w:rsid w:val="004851AB"/>
    <w:rsid w:val="00485B5A"/>
    <w:rsid w:val="00486C48"/>
    <w:rsid w:val="00486D04"/>
    <w:rsid w:val="0049057B"/>
    <w:rsid w:val="004908C6"/>
    <w:rsid w:val="004909DC"/>
    <w:rsid w:val="004937B8"/>
    <w:rsid w:val="00495844"/>
    <w:rsid w:val="00497E9C"/>
    <w:rsid w:val="004A16AD"/>
    <w:rsid w:val="004B03A6"/>
    <w:rsid w:val="004B5FCE"/>
    <w:rsid w:val="004B7571"/>
    <w:rsid w:val="004C532A"/>
    <w:rsid w:val="004D18C1"/>
    <w:rsid w:val="004D2C04"/>
    <w:rsid w:val="004D5496"/>
    <w:rsid w:val="004D70AA"/>
    <w:rsid w:val="004E4C8B"/>
    <w:rsid w:val="004E5B48"/>
    <w:rsid w:val="00500D4E"/>
    <w:rsid w:val="005014A5"/>
    <w:rsid w:val="005021BF"/>
    <w:rsid w:val="0050296D"/>
    <w:rsid w:val="00503262"/>
    <w:rsid w:val="00505271"/>
    <w:rsid w:val="0050796B"/>
    <w:rsid w:val="00510A22"/>
    <w:rsid w:val="0051583B"/>
    <w:rsid w:val="005219AD"/>
    <w:rsid w:val="005221F5"/>
    <w:rsid w:val="00523EF8"/>
    <w:rsid w:val="005252CF"/>
    <w:rsid w:val="00525885"/>
    <w:rsid w:val="00525DEE"/>
    <w:rsid w:val="00527BA3"/>
    <w:rsid w:val="00527E87"/>
    <w:rsid w:val="0053127C"/>
    <w:rsid w:val="005324B5"/>
    <w:rsid w:val="00532833"/>
    <w:rsid w:val="00532DCD"/>
    <w:rsid w:val="00533CDD"/>
    <w:rsid w:val="00537BF9"/>
    <w:rsid w:val="00545B48"/>
    <w:rsid w:val="00547935"/>
    <w:rsid w:val="00552526"/>
    <w:rsid w:val="005531F7"/>
    <w:rsid w:val="00553DF8"/>
    <w:rsid w:val="00553FD5"/>
    <w:rsid w:val="00555426"/>
    <w:rsid w:val="00557F9E"/>
    <w:rsid w:val="00565E82"/>
    <w:rsid w:val="00571250"/>
    <w:rsid w:val="005727FA"/>
    <w:rsid w:val="00572F76"/>
    <w:rsid w:val="005737C1"/>
    <w:rsid w:val="00574222"/>
    <w:rsid w:val="005764EB"/>
    <w:rsid w:val="00576D91"/>
    <w:rsid w:val="00581A2C"/>
    <w:rsid w:val="00586569"/>
    <w:rsid w:val="005868F8"/>
    <w:rsid w:val="005878C6"/>
    <w:rsid w:val="00590FF0"/>
    <w:rsid w:val="005939EF"/>
    <w:rsid w:val="0059431D"/>
    <w:rsid w:val="0059433B"/>
    <w:rsid w:val="00595B08"/>
    <w:rsid w:val="00596066"/>
    <w:rsid w:val="005A046E"/>
    <w:rsid w:val="005A3E4B"/>
    <w:rsid w:val="005A4CE9"/>
    <w:rsid w:val="005A76A8"/>
    <w:rsid w:val="005B02E5"/>
    <w:rsid w:val="005B3C9E"/>
    <w:rsid w:val="005B40B8"/>
    <w:rsid w:val="005B5571"/>
    <w:rsid w:val="005B6CAE"/>
    <w:rsid w:val="005C07B1"/>
    <w:rsid w:val="005C1FD1"/>
    <w:rsid w:val="005C44B1"/>
    <w:rsid w:val="005C5A00"/>
    <w:rsid w:val="005C6E8E"/>
    <w:rsid w:val="005C74A7"/>
    <w:rsid w:val="005E62E4"/>
    <w:rsid w:val="005E7054"/>
    <w:rsid w:val="005F51FB"/>
    <w:rsid w:val="006013F3"/>
    <w:rsid w:val="00601B83"/>
    <w:rsid w:val="00601C07"/>
    <w:rsid w:val="006035B1"/>
    <w:rsid w:val="00603F4A"/>
    <w:rsid w:val="00606166"/>
    <w:rsid w:val="0060624B"/>
    <w:rsid w:val="0061021A"/>
    <w:rsid w:val="00612006"/>
    <w:rsid w:val="00616645"/>
    <w:rsid w:val="00617F4E"/>
    <w:rsid w:val="006204A5"/>
    <w:rsid w:val="00621735"/>
    <w:rsid w:val="0062696F"/>
    <w:rsid w:val="00633056"/>
    <w:rsid w:val="00634343"/>
    <w:rsid w:val="00636579"/>
    <w:rsid w:val="00636CBD"/>
    <w:rsid w:val="00643AD3"/>
    <w:rsid w:val="00643B98"/>
    <w:rsid w:val="0065058D"/>
    <w:rsid w:val="00654912"/>
    <w:rsid w:val="00655479"/>
    <w:rsid w:val="00657F7A"/>
    <w:rsid w:val="0066110D"/>
    <w:rsid w:val="0066145A"/>
    <w:rsid w:val="006628E7"/>
    <w:rsid w:val="00663E4C"/>
    <w:rsid w:val="006641B7"/>
    <w:rsid w:val="006712A1"/>
    <w:rsid w:val="00673989"/>
    <w:rsid w:val="006748E9"/>
    <w:rsid w:val="00674A7C"/>
    <w:rsid w:val="00675C1B"/>
    <w:rsid w:val="006766FA"/>
    <w:rsid w:val="00677021"/>
    <w:rsid w:val="00677652"/>
    <w:rsid w:val="0067775C"/>
    <w:rsid w:val="006857F9"/>
    <w:rsid w:val="00693A12"/>
    <w:rsid w:val="00695923"/>
    <w:rsid w:val="006A2C85"/>
    <w:rsid w:val="006A41FD"/>
    <w:rsid w:val="006B0138"/>
    <w:rsid w:val="006B2627"/>
    <w:rsid w:val="006B406F"/>
    <w:rsid w:val="006C2C36"/>
    <w:rsid w:val="006C4C35"/>
    <w:rsid w:val="006C5AF0"/>
    <w:rsid w:val="006D14F2"/>
    <w:rsid w:val="006D4904"/>
    <w:rsid w:val="006E00A0"/>
    <w:rsid w:val="006E0FD1"/>
    <w:rsid w:val="006E113F"/>
    <w:rsid w:val="006E40F9"/>
    <w:rsid w:val="006F0289"/>
    <w:rsid w:val="006F079A"/>
    <w:rsid w:val="006F07F3"/>
    <w:rsid w:val="006F55C1"/>
    <w:rsid w:val="006F6EA2"/>
    <w:rsid w:val="006F7719"/>
    <w:rsid w:val="006F7FB4"/>
    <w:rsid w:val="0070060F"/>
    <w:rsid w:val="007028B0"/>
    <w:rsid w:val="007038ED"/>
    <w:rsid w:val="007048B7"/>
    <w:rsid w:val="007050A2"/>
    <w:rsid w:val="00710FE2"/>
    <w:rsid w:val="007143EB"/>
    <w:rsid w:val="00722863"/>
    <w:rsid w:val="007347EE"/>
    <w:rsid w:val="00735559"/>
    <w:rsid w:val="0073752C"/>
    <w:rsid w:val="00737BB6"/>
    <w:rsid w:val="0074109D"/>
    <w:rsid w:val="00741258"/>
    <w:rsid w:val="0074158A"/>
    <w:rsid w:val="00745F24"/>
    <w:rsid w:val="007530DA"/>
    <w:rsid w:val="00755D32"/>
    <w:rsid w:val="00755EEC"/>
    <w:rsid w:val="00762078"/>
    <w:rsid w:val="00762549"/>
    <w:rsid w:val="00762679"/>
    <w:rsid w:val="00764724"/>
    <w:rsid w:val="00765AC5"/>
    <w:rsid w:val="00771673"/>
    <w:rsid w:val="007744DE"/>
    <w:rsid w:val="00774B7B"/>
    <w:rsid w:val="007765E5"/>
    <w:rsid w:val="00776DA7"/>
    <w:rsid w:val="00782E5F"/>
    <w:rsid w:val="00782F47"/>
    <w:rsid w:val="00783368"/>
    <w:rsid w:val="0078374C"/>
    <w:rsid w:val="007865FF"/>
    <w:rsid w:val="00791BC5"/>
    <w:rsid w:val="00791F2B"/>
    <w:rsid w:val="00795597"/>
    <w:rsid w:val="007970A2"/>
    <w:rsid w:val="00797CB6"/>
    <w:rsid w:val="007A19AF"/>
    <w:rsid w:val="007A2455"/>
    <w:rsid w:val="007A25B7"/>
    <w:rsid w:val="007A5972"/>
    <w:rsid w:val="007A5D68"/>
    <w:rsid w:val="007A6C2A"/>
    <w:rsid w:val="007A7E24"/>
    <w:rsid w:val="007B23CB"/>
    <w:rsid w:val="007C00A4"/>
    <w:rsid w:val="007C36B7"/>
    <w:rsid w:val="007C4BA7"/>
    <w:rsid w:val="007C6A3F"/>
    <w:rsid w:val="007C6A7E"/>
    <w:rsid w:val="007D0E26"/>
    <w:rsid w:val="007D1B8E"/>
    <w:rsid w:val="007D6CED"/>
    <w:rsid w:val="007E110A"/>
    <w:rsid w:val="007E5B98"/>
    <w:rsid w:val="007F35A4"/>
    <w:rsid w:val="007F5FF7"/>
    <w:rsid w:val="007F614A"/>
    <w:rsid w:val="007F6A0A"/>
    <w:rsid w:val="007F6B4A"/>
    <w:rsid w:val="007F7BDC"/>
    <w:rsid w:val="00800B94"/>
    <w:rsid w:val="00805657"/>
    <w:rsid w:val="0080643D"/>
    <w:rsid w:val="00806EC4"/>
    <w:rsid w:val="00811C3F"/>
    <w:rsid w:val="008178E2"/>
    <w:rsid w:val="00831D03"/>
    <w:rsid w:val="00832141"/>
    <w:rsid w:val="00844686"/>
    <w:rsid w:val="008447B7"/>
    <w:rsid w:val="0085223D"/>
    <w:rsid w:val="008523C6"/>
    <w:rsid w:val="00853CDC"/>
    <w:rsid w:val="00854C3D"/>
    <w:rsid w:val="0085585A"/>
    <w:rsid w:val="0085695B"/>
    <w:rsid w:val="00857778"/>
    <w:rsid w:val="00857B50"/>
    <w:rsid w:val="00857BA0"/>
    <w:rsid w:val="008600FA"/>
    <w:rsid w:val="0086049C"/>
    <w:rsid w:val="008721C9"/>
    <w:rsid w:val="00874719"/>
    <w:rsid w:val="0087607C"/>
    <w:rsid w:val="0087704B"/>
    <w:rsid w:val="0088198A"/>
    <w:rsid w:val="00883279"/>
    <w:rsid w:val="00891895"/>
    <w:rsid w:val="00891BE8"/>
    <w:rsid w:val="0089564B"/>
    <w:rsid w:val="00895F19"/>
    <w:rsid w:val="008A027F"/>
    <w:rsid w:val="008A0B01"/>
    <w:rsid w:val="008A2CF6"/>
    <w:rsid w:val="008A6F09"/>
    <w:rsid w:val="008B2696"/>
    <w:rsid w:val="008B4F43"/>
    <w:rsid w:val="008B7444"/>
    <w:rsid w:val="008C0068"/>
    <w:rsid w:val="008C11BB"/>
    <w:rsid w:val="008C2C31"/>
    <w:rsid w:val="008C2F0B"/>
    <w:rsid w:val="008C2F59"/>
    <w:rsid w:val="008C4F62"/>
    <w:rsid w:val="008C5942"/>
    <w:rsid w:val="008C7423"/>
    <w:rsid w:val="008D17F9"/>
    <w:rsid w:val="008D6923"/>
    <w:rsid w:val="008E0A56"/>
    <w:rsid w:val="008E43BB"/>
    <w:rsid w:val="0090021F"/>
    <w:rsid w:val="0090026E"/>
    <w:rsid w:val="009019FF"/>
    <w:rsid w:val="009113F1"/>
    <w:rsid w:val="00911B06"/>
    <w:rsid w:val="009200BA"/>
    <w:rsid w:val="00920CB0"/>
    <w:rsid w:val="009211E0"/>
    <w:rsid w:val="00921A3D"/>
    <w:rsid w:val="009231DF"/>
    <w:rsid w:val="0092462B"/>
    <w:rsid w:val="00925BE4"/>
    <w:rsid w:val="00926523"/>
    <w:rsid w:val="009311B2"/>
    <w:rsid w:val="00931CA9"/>
    <w:rsid w:val="00932606"/>
    <w:rsid w:val="00937F11"/>
    <w:rsid w:val="00945E01"/>
    <w:rsid w:val="00950CA2"/>
    <w:rsid w:val="009528C9"/>
    <w:rsid w:val="00953E2E"/>
    <w:rsid w:val="00956B2E"/>
    <w:rsid w:val="00961A86"/>
    <w:rsid w:val="009635A6"/>
    <w:rsid w:val="009636E8"/>
    <w:rsid w:val="00963E8D"/>
    <w:rsid w:val="009640FC"/>
    <w:rsid w:val="00964BE1"/>
    <w:rsid w:val="00965838"/>
    <w:rsid w:val="009665CB"/>
    <w:rsid w:val="00967025"/>
    <w:rsid w:val="00972746"/>
    <w:rsid w:val="00972CBC"/>
    <w:rsid w:val="0097423F"/>
    <w:rsid w:val="0097433A"/>
    <w:rsid w:val="0097690D"/>
    <w:rsid w:val="009800A3"/>
    <w:rsid w:val="00982D5C"/>
    <w:rsid w:val="00984781"/>
    <w:rsid w:val="00984CC4"/>
    <w:rsid w:val="00985C7E"/>
    <w:rsid w:val="009933A9"/>
    <w:rsid w:val="009936CE"/>
    <w:rsid w:val="00995393"/>
    <w:rsid w:val="00996831"/>
    <w:rsid w:val="00997EDB"/>
    <w:rsid w:val="009A0B8F"/>
    <w:rsid w:val="009A4E04"/>
    <w:rsid w:val="009B180B"/>
    <w:rsid w:val="009B3C0A"/>
    <w:rsid w:val="009B6CD8"/>
    <w:rsid w:val="009B6F2F"/>
    <w:rsid w:val="009C0276"/>
    <w:rsid w:val="009C4F60"/>
    <w:rsid w:val="009C5517"/>
    <w:rsid w:val="009D076D"/>
    <w:rsid w:val="009D0F73"/>
    <w:rsid w:val="009D39FC"/>
    <w:rsid w:val="009D3EBA"/>
    <w:rsid w:val="009D79EF"/>
    <w:rsid w:val="009E46C7"/>
    <w:rsid w:val="009E5E46"/>
    <w:rsid w:val="009E7DD2"/>
    <w:rsid w:val="009F1B7B"/>
    <w:rsid w:val="009F4660"/>
    <w:rsid w:val="009F4BEE"/>
    <w:rsid w:val="009F4F07"/>
    <w:rsid w:val="009F6CE7"/>
    <w:rsid w:val="00A01521"/>
    <w:rsid w:val="00A04D8C"/>
    <w:rsid w:val="00A063C9"/>
    <w:rsid w:val="00A06C5E"/>
    <w:rsid w:val="00A07ABA"/>
    <w:rsid w:val="00A112AB"/>
    <w:rsid w:val="00A12FBE"/>
    <w:rsid w:val="00A138DD"/>
    <w:rsid w:val="00A16543"/>
    <w:rsid w:val="00A204B9"/>
    <w:rsid w:val="00A228AD"/>
    <w:rsid w:val="00A23411"/>
    <w:rsid w:val="00A25B54"/>
    <w:rsid w:val="00A276B8"/>
    <w:rsid w:val="00A3051A"/>
    <w:rsid w:val="00A309FF"/>
    <w:rsid w:val="00A354EE"/>
    <w:rsid w:val="00A41C50"/>
    <w:rsid w:val="00A4566D"/>
    <w:rsid w:val="00A52D01"/>
    <w:rsid w:val="00A53B73"/>
    <w:rsid w:val="00A636AF"/>
    <w:rsid w:val="00A638A6"/>
    <w:rsid w:val="00A64886"/>
    <w:rsid w:val="00A664C7"/>
    <w:rsid w:val="00A67412"/>
    <w:rsid w:val="00A7277B"/>
    <w:rsid w:val="00A757D5"/>
    <w:rsid w:val="00A758C8"/>
    <w:rsid w:val="00A75FC7"/>
    <w:rsid w:val="00A760EA"/>
    <w:rsid w:val="00A77A33"/>
    <w:rsid w:val="00A80805"/>
    <w:rsid w:val="00A811CA"/>
    <w:rsid w:val="00A82868"/>
    <w:rsid w:val="00A84D78"/>
    <w:rsid w:val="00A86C5D"/>
    <w:rsid w:val="00A91B4F"/>
    <w:rsid w:val="00A9491E"/>
    <w:rsid w:val="00A94965"/>
    <w:rsid w:val="00A95E38"/>
    <w:rsid w:val="00A96BF2"/>
    <w:rsid w:val="00AA02D5"/>
    <w:rsid w:val="00AA2943"/>
    <w:rsid w:val="00AA61EE"/>
    <w:rsid w:val="00AB465C"/>
    <w:rsid w:val="00AB60E6"/>
    <w:rsid w:val="00AB631B"/>
    <w:rsid w:val="00AC123D"/>
    <w:rsid w:val="00AC333A"/>
    <w:rsid w:val="00AC57F6"/>
    <w:rsid w:val="00AD2995"/>
    <w:rsid w:val="00AD32AB"/>
    <w:rsid w:val="00AD49DC"/>
    <w:rsid w:val="00AE1962"/>
    <w:rsid w:val="00AE4A11"/>
    <w:rsid w:val="00AE5E8F"/>
    <w:rsid w:val="00AE7BE8"/>
    <w:rsid w:val="00AE7C88"/>
    <w:rsid w:val="00AF086E"/>
    <w:rsid w:val="00AF2983"/>
    <w:rsid w:val="00AF3A87"/>
    <w:rsid w:val="00AF7D23"/>
    <w:rsid w:val="00B04FEE"/>
    <w:rsid w:val="00B143DB"/>
    <w:rsid w:val="00B16A0D"/>
    <w:rsid w:val="00B17B22"/>
    <w:rsid w:val="00B2002F"/>
    <w:rsid w:val="00B207D2"/>
    <w:rsid w:val="00B225EC"/>
    <w:rsid w:val="00B22BAE"/>
    <w:rsid w:val="00B25F49"/>
    <w:rsid w:val="00B32C0A"/>
    <w:rsid w:val="00B35EBF"/>
    <w:rsid w:val="00B3679B"/>
    <w:rsid w:val="00B40A20"/>
    <w:rsid w:val="00B41C20"/>
    <w:rsid w:val="00B43038"/>
    <w:rsid w:val="00B43E9F"/>
    <w:rsid w:val="00B4568E"/>
    <w:rsid w:val="00B4651B"/>
    <w:rsid w:val="00B56E26"/>
    <w:rsid w:val="00B605B3"/>
    <w:rsid w:val="00B6186C"/>
    <w:rsid w:val="00B61D7B"/>
    <w:rsid w:val="00B626F0"/>
    <w:rsid w:val="00B62841"/>
    <w:rsid w:val="00B63490"/>
    <w:rsid w:val="00B6456E"/>
    <w:rsid w:val="00B65985"/>
    <w:rsid w:val="00B65FFF"/>
    <w:rsid w:val="00B66F2D"/>
    <w:rsid w:val="00B70510"/>
    <w:rsid w:val="00B706B5"/>
    <w:rsid w:val="00B73126"/>
    <w:rsid w:val="00B736D6"/>
    <w:rsid w:val="00B74854"/>
    <w:rsid w:val="00B81023"/>
    <w:rsid w:val="00B81DE5"/>
    <w:rsid w:val="00B85EB8"/>
    <w:rsid w:val="00B860EF"/>
    <w:rsid w:val="00B929A7"/>
    <w:rsid w:val="00B929B4"/>
    <w:rsid w:val="00B9303F"/>
    <w:rsid w:val="00B948C0"/>
    <w:rsid w:val="00BA58AA"/>
    <w:rsid w:val="00BA5F86"/>
    <w:rsid w:val="00BC0562"/>
    <w:rsid w:val="00BC14EB"/>
    <w:rsid w:val="00BD4BF2"/>
    <w:rsid w:val="00BD50EF"/>
    <w:rsid w:val="00BE1D5B"/>
    <w:rsid w:val="00BE26FD"/>
    <w:rsid w:val="00BE2FBB"/>
    <w:rsid w:val="00BE3D74"/>
    <w:rsid w:val="00BF57AD"/>
    <w:rsid w:val="00BF7F6E"/>
    <w:rsid w:val="00C00F4A"/>
    <w:rsid w:val="00C0198B"/>
    <w:rsid w:val="00C03096"/>
    <w:rsid w:val="00C04C38"/>
    <w:rsid w:val="00C111F3"/>
    <w:rsid w:val="00C162BD"/>
    <w:rsid w:val="00C16853"/>
    <w:rsid w:val="00C20926"/>
    <w:rsid w:val="00C20F1A"/>
    <w:rsid w:val="00C2155C"/>
    <w:rsid w:val="00C2187A"/>
    <w:rsid w:val="00C23355"/>
    <w:rsid w:val="00C2336B"/>
    <w:rsid w:val="00C239A2"/>
    <w:rsid w:val="00C23D41"/>
    <w:rsid w:val="00C26CBD"/>
    <w:rsid w:val="00C30A5D"/>
    <w:rsid w:val="00C310D5"/>
    <w:rsid w:val="00C33634"/>
    <w:rsid w:val="00C3405A"/>
    <w:rsid w:val="00C3753C"/>
    <w:rsid w:val="00C454BD"/>
    <w:rsid w:val="00C500D4"/>
    <w:rsid w:val="00C52B8D"/>
    <w:rsid w:val="00C54DDE"/>
    <w:rsid w:val="00C6230A"/>
    <w:rsid w:val="00C62445"/>
    <w:rsid w:val="00C65986"/>
    <w:rsid w:val="00C6648C"/>
    <w:rsid w:val="00C67608"/>
    <w:rsid w:val="00C7620E"/>
    <w:rsid w:val="00C77FFD"/>
    <w:rsid w:val="00C80B85"/>
    <w:rsid w:val="00C824A8"/>
    <w:rsid w:val="00C83DEE"/>
    <w:rsid w:val="00C90584"/>
    <w:rsid w:val="00C94E19"/>
    <w:rsid w:val="00C95EDA"/>
    <w:rsid w:val="00C9699A"/>
    <w:rsid w:val="00C96A5A"/>
    <w:rsid w:val="00C9736C"/>
    <w:rsid w:val="00CA274B"/>
    <w:rsid w:val="00CA3715"/>
    <w:rsid w:val="00CA493F"/>
    <w:rsid w:val="00CA658F"/>
    <w:rsid w:val="00CA6DB8"/>
    <w:rsid w:val="00CB1B46"/>
    <w:rsid w:val="00CB1F3B"/>
    <w:rsid w:val="00CB27FD"/>
    <w:rsid w:val="00CB384F"/>
    <w:rsid w:val="00CB508F"/>
    <w:rsid w:val="00CB5C54"/>
    <w:rsid w:val="00CB68B4"/>
    <w:rsid w:val="00CC387D"/>
    <w:rsid w:val="00CC5596"/>
    <w:rsid w:val="00CD107D"/>
    <w:rsid w:val="00CD3027"/>
    <w:rsid w:val="00CD597E"/>
    <w:rsid w:val="00CE2396"/>
    <w:rsid w:val="00CE2DC1"/>
    <w:rsid w:val="00CE42F2"/>
    <w:rsid w:val="00CE7FD4"/>
    <w:rsid w:val="00D05FE4"/>
    <w:rsid w:val="00D06F24"/>
    <w:rsid w:val="00D070EE"/>
    <w:rsid w:val="00D10626"/>
    <w:rsid w:val="00D11352"/>
    <w:rsid w:val="00D113E2"/>
    <w:rsid w:val="00D12CEC"/>
    <w:rsid w:val="00D14A31"/>
    <w:rsid w:val="00D17741"/>
    <w:rsid w:val="00D25B41"/>
    <w:rsid w:val="00D25B9D"/>
    <w:rsid w:val="00D26725"/>
    <w:rsid w:val="00D32F99"/>
    <w:rsid w:val="00D33166"/>
    <w:rsid w:val="00D34F0B"/>
    <w:rsid w:val="00D43208"/>
    <w:rsid w:val="00D5012D"/>
    <w:rsid w:val="00D50357"/>
    <w:rsid w:val="00D52DF3"/>
    <w:rsid w:val="00D53269"/>
    <w:rsid w:val="00D53AD0"/>
    <w:rsid w:val="00D557D7"/>
    <w:rsid w:val="00D561A7"/>
    <w:rsid w:val="00D56765"/>
    <w:rsid w:val="00D57C5C"/>
    <w:rsid w:val="00D62C55"/>
    <w:rsid w:val="00D635E7"/>
    <w:rsid w:val="00D65247"/>
    <w:rsid w:val="00D6696C"/>
    <w:rsid w:val="00D66EE3"/>
    <w:rsid w:val="00D6772D"/>
    <w:rsid w:val="00D70816"/>
    <w:rsid w:val="00D738F6"/>
    <w:rsid w:val="00D745B4"/>
    <w:rsid w:val="00D7750B"/>
    <w:rsid w:val="00D80A9A"/>
    <w:rsid w:val="00D82ED3"/>
    <w:rsid w:val="00D8318A"/>
    <w:rsid w:val="00D9179A"/>
    <w:rsid w:val="00D92179"/>
    <w:rsid w:val="00D93B2A"/>
    <w:rsid w:val="00D97289"/>
    <w:rsid w:val="00D974FB"/>
    <w:rsid w:val="00DA0DD0"/>
    <w:rsid w:val="00DA1AED"/>
    <w:rsid w:val="00DA1FDE"/>
    <w:rsid w:val="00DA2400"/>
    <w:rsid w:val="00DA5DE5"/>
    <w:rsid w:val="00DA60B3"/>
    <w:rsid w:val="00DB195B"/>
    <w:rsid w:val="00DB3434"/>
    <w:rsid w:val="00DB493E"/>
    <w:rsid w:val="00DB6B97"/>
    <w:rsid w:val="00DB73B4"/>
    <w:rsid w:val="00DC6236"/>
    <w:rsid w:val="00DC6C4A"/>
    <w:rsid w:val="00DD0542"/>
    <w:rsid w:val="00DD1901"/>
    <w:rsid w:val="00DD7201"/>
    <w:rsid w:val="00DE2010"/>
    <w:rsid w:val="00DE3049"/>
    <w:rsid w:val="00DF224D"/>
    <w:rsid w:val="00DF2AAC"/>
    <w:rsid w:val="00DF5B5A"/>
    <w:rsid w:val="00DF62D2"/>
    <w:rsid w:val="00DF6B07"/>
    <w:rsid w:val="00DF7298"/>
    <w:rsid w:val="00DF7920"/>
    <w:rsid w:val="00E005CB"/>
    <w:rsid w:val="00E00B01"/>
    <w:rsid w:val="00E01914"/>
    <w:rsid w:val="00E036B6"/>
    <w:rsid w:val="00E06867"/>
    <w:rsid w:val="00E10BA4"/>
    <w:rsid w:val="00E1152C"/>
    <w:rsid w:val="00E14739"/>
    <w:rsid w:val="00E16093"/>
    <w:rsid w:val="00E17448"/>
    <w:rsid w:val="00E1759D"/>
    <w:rsid w:val="00E220DE"/>
    <w:rsid w:val="00E30D3A"/>
    <w:rsid w:val="00E31DF1"/>
    <w:rsid w:val="00E35566"/>
    <w:rsid w:val="00E372C3"/>
    <w:rsid w:val="00E52391"/>
    <w:rsid w:val="00E53094"/>
    <w:rsid w:val="00E56B34"/>
    <w:rsid w:val="00E6316F"/>
    <w:rsid w:val="00E66432"/>
    <w:rsid w:val="00E66D22"/>
    <w:rsid w:val="00E66E27"/>
    <w:rsid w:val="00E672DF"/>
    <w:rsid w:val="00E70274"/>
    <w:rsid w:val="00E70BE4"/>
    <w:rsid w:val="00E7148E"/>
    <w:rsid w:val="00E716FB"/>
    <w:rsid w:val="00E736F7"/>
    <w:rsid w:val="00E8017B"/>
    <w:rsid w:val="00E80CA2"/>
    <w:rsid w:val="00E833AD"/>
    <w:rsid w:val="00E8760D"/>
    <w:rsid w:val="00E94D02"/>
    <w:rsid w:val="00EA5C7D"/>
    <w:rsid w:val="00EB216D"/>
    <w:rsid w:val="00EB352F"/>
    <w:rsid w:val="00EB3C22"/>
    <w:rsid w:val="00EB411F"/>
    <w:rsid w:val="00EB5CB2"/>
    <w:rsid w:val="00EC1795"/>
    <w:rsid w:val="00EC1A37"/>
    <w:rsid w:val="00EC66AD"/>
    <w:rsid w:val="00EC70FE"/>
    <w:rsid w:val="00ED3AE3"/>
    <w:rsid w:val="00ED63CA"/>
    <w:rsid w:val="00EE2D54"/>
    <w:rsid w:val="00EE3731"/>
    <w:rsid w:val="00EF393F"/>
    <w:rsid w:val="00EF552C"/>
    <w:rsid w:val="00F0005C"/>
    <w:rsid w:val="00F00CDE"/>
    <w:rsid w:val="00F10B4F"/>
    <w:rsid w:val="00F13E84"/>
    <w:rsid w:val="00F1610D"/>
    <w:rsid w:val="00F166B5"/>
    <w:rsid w:val="00F23011"/>
    <w:rsid w:val="00F23AF5"/>
    <w:rsid w:val="00F25ECD"/>
    <w:rsid w:val="00F27C60"/>
    <w:rsid w:val="00F3077E"/>
    <w:rsid w:val="00F33F8F"/>
    <w:rsid w:val="00F35FE2"/>
    <w:rsid w:val="00F4183F"/>
    <w:rsid w:val="00F42313"/>
    <w:rsid w:val="00F43F82"/>
    <w:rsid w:val="00F52DAE"/>
    <w:rsid w:val="00F53670"/>
    <w:rsid w:val="00F537DC"/>
    <w:rsid w:val="00F54C6A"/>
    <w:rsid w:val="00F60C5F"/>
    <w:rsid w:val="00F61C49"/>
    <w:rsid w:val="00F62389"/>
    <w:rsid w:val="00F64275"/>
    <w:rsid w:val="00F67F55"/>
    <w:rsid w:val="00F764FC"/>
    <w:rsid w:val="00F766FD"/>
    <w:rsid w:val="00F76C9D"/>
    <w:rsid w:val="00F80F87"/>
    <w:rsid w:val="00F83507"/>
    <w:rsid w:val="00FA2504"/>
    <w:rsid w:val="00FA2964"/>
    <w:rsid w:val="00FA30DB"/>
    <w:rsid w:val="00FA447C"/>
    <w:rsid w:val="00FB27A8"/>
    <w:rsid w:val="00FB2952"/>
    <w:rsid w:val="00FB3FCA"/>
    <w:rsid w:val="00FB5919"/>
    <w:rsid w:val="00FC0D50"/>
    <w:rsid w:val="00FC12CB"/>
    <w:rsid w:val="00FC2292"/>
    <w:rsid w:val="00FC6DF9"/>
    <w:rsid w:val="00FC7389"/>
    <w:rsid w:val="00FD0875"/>
    <w:rsid w:val="00FD0B53"/>
    <w:rsid w:val="00FD22F4"/>
    <w:rsid w:val="00FD4AA8"/>
    <w:rsid w:val="00FD5077"/>
    <w:rsid w:val="00FD623E"/>
    <w:rsid w:val="00FE3536"/>
    <w:rsid w:val="00FE36C8"/>
    <w:rsid w:val="00FE3FBE"/>
    <w:rsid w:val="00FE5760"/>
    <w:rsid w:val="00FE5A64"/>
    <w:rsid w:val="00FE60CD"/>
    <w:rsid w:val="00FF212B"/>
    <w:rsid w:val="00FF4D9E"/>
    <w:rsid w:val="00FF58CD"/>
    <w:rsid w:val="00FF5F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580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36"/>
    <w:rPr>
      <w:lang w:val="en-US" w:eastAsia="ro-RO"/>
    </w:rPr>
  </w:style>
  <w:style w:type="paragraph" w:styleId="Heading1">
    <w:name w:val="heading 1"/>
    <w:basedOn w:val="Normal"/>
    <w:next w:val="Normal"/>
    <w:qFormat/>
    <w:rsid w:val="00DC6236"/>
    <w:pPr>
      <w:keepNext/>
      <w:tabs>
        <w:tab w:val="left" w:pos="-567"/>
      </w:tabs>
      <w:outlineLvl w:val="0"/>
    </w:pPr>
    <w:rPr>
      <w:b/>
      <w:sz w:val="28"/>
      <w:lang w:val="en-AU"/>
    </w:rPr>
  </w:style>
  <w:style w:type="paragraph" w:styleId="Heading2">
    <w:name w:val="heading 2"/>
    <w:basedOn w:val="Normal"/>
    <w:next w:val="Normal"/>
    <w:qFormat/>
    <w:rsid w:val="00DC6236"/>
    <w:pPr>
      <w:keepNext/>
      <w:tabs>
        <w:tab w:val="left" w:pos="-567"/>
      </w:tabs>
      <w:spacing w:before="120"/>
      <w:jc w:val="center"/>
      <w:outlineLvl w:val="1"/>
    </w:pPr>
    <w:rPr>
      <w:b/>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236"/>
    <w:pPr>
      <w:tabs>
        <w:tab w:val="center" w:pos="4153"/>
        <w:tab w:val="right" w:pos="8306"/>
      </w:tabs>
    </w:pPr>
    <w:rPr>
      <w:lang w:val="en-AU"/>
    </w:rPr>
  </w:style>
  <w:style w:type="character" w:styleId="Hyperlink">
    <w:name w:val="Hyperlink"/>
    <w:rsid w:val="00DC6236"/>
    <w:rPr>
      <w:color w:val="0000FF"/>
      <w:u w:val="single"/>
    </w:rPr>
  </w:style>
  <w:style w:type="paragraph" w:styleId="Footer">
    <w:name w:val="footer"/>
    <w:basedOn w:val="Normal"/>
    <w:link w:val="FooterChar"/>
    <w:uiPriority w:val="99"/>
    <w:rsid w:val="00DC6236"/>
    <w:pPr>
      <w:tabs>
        <w:tab w:val="center" w:pos="4320"/>
        <w:tab w:val="right" w:pos="8640"/>
      </w:tabs>
    </w:pPr>
  </w:style>
  <w:style w:type="paragraph" w:styleId="BodyText">
    <w:name w:val="Body Text"/>
    <w:basedOn w:val="Normal"/>
    <w:rsid w:val="00DC6236"/>
    <w:pPr>
      <w:tabs>
        <w:tab w:val="left" w:pos="1560"/>
      </w:tabs>
      <w:jc w:val="center"/>
    </w:pPr>
  </w:style>
  <w:style w:type="table" w:styleId="TableGrid">
    <w:name w:val="Table Grid"/>
    <w:basedOn w:val="TableNormal"/>
    <w:uiPriority w:val="59"/>
    <w:rsid w:val="00391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391008"/>
    <w:rPr>
      <w:rFonts w:ascii="Tahoma" w:hAnsi="Tahoma" w:cs="Tahoma"/>
      <w:sz w:val="16"/>
      <w:szCs w:val="16"/>
    </w:rPr>
  </w:style>
  <w:style w:type="character" w:styleId="Strong">
    <w:name w:val="Strong"/>
    <w:qFormat/>
    <w:rsid w:val="00F33F8F"/>
    <w:rPr>
      <w:b/>
      <w:bCs/>
    </w:rPr>
  </w:style>
  <w:style w:type="paragraph" w:styleId="BodyTextIndent">
    <w:name w:val="Body Text Indent"/>
    <w:basedOn w:val="Normal"/>
    <w:rsid w:val="009211E0"/>
    <w:pPr>
      <w:spacing w:after="120"/>
      <w:ind w:left="283"/>
    </w:pPr>
  </w:style>
  <w:style w:type="paragraph" w:styleId="BodyTextIndent2">
    <w:name w:val="Body Text Indent 2"/>
    <w:basedOn w:val="Normal"/>
    <w:rsid w:val="009211E0"/>
    <w:pPr>
      <w:spacing w:after="120" w:line="480" w:lineRule="auto"/>
      <w:ind w:left="283"/>
    </w:pPr>
  </w:style>
  <w:style w:type="character" w:styleId="PageNumber">
    <w:name w:val="page number"/>
    <w:basedOn w:val="DefaultParagraphFont"/>
    <w:rsid w:val="00CD3027"/>
  </w:style>
  <w:style w:type="paragraph" w:styleId="BodyText2">
    <w:name w:val="Body Text 2"/>
    <w:basedOn w:val="Normal"/>
    <w:rsid w:val="008523C6"/>
    <w:pPr>
      <w:spacing w:after="120" w:line="480" w:lineRule="auto"/>
    </w:pPr>
  </w:style>
  <w:style w:type="paragraph" w:styleId="HTMLPreformatted">
    <w:name w:val="HTML Preformatted"/>
    <w:basedOn w:val="Normal"/>
    <w:rsid w:val="0010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lang w:eastAsia="en-US"/>
    </w:rPr>
  </w:style>
  <w:style w:type="character" w:customStyle="1" w:styleId="WW8Num1z0">
    <w:name w:val="WW8Num1z0"/>
    <w:rsid w:val="004937B8"/>
    <w:rPr>
      <w:rFonts w:ascii="Symbol" w:hAnsi="Symbol" w:cs="Symbol" w:hint="default"/>
    </w:rPr>
  </w:style>
  <w:style w:type="character" w:customStyle="1" w:styleId="WW8Num2z0">
    <w:name w:val="WW8Num2z0"/>
    <w:rsid w:val="004937B8"/>
    <w:rPr>
      <w:rFonts w:hint="default"/>
    </w:rPr>
  </w:style>
  <w:style w:type="character" w:customStyle="1" w:styleId="WW8Num3z0">
    <w:name w:val="WW8Num3z0"/>
    <w:rsid w:val="004937B8"/>
  </w:style>
  <w:style w:type="character" w:customStyle="1" w:styleId="WW8Num3z1">
    <w:name w:val="WW8Num3z1"/>
    <w:rsid w:val="004937B8"/>
    <w:rPr>
      <w:rFonts w:ascii="Times New Roman" w:eastAsia="Times New Roman" w:hAnsi="Times New Roman" w:cs="Times New Roman" w:hint="default"/>
    </w:rPr>
  </w:style>
  <w:style w:type="character" w:customStyle="1" w:styleId="WW8Num3z2">
    <w:name w:val="WW8Num3z2"/>
    <w:rsid w:val="004937B8"/>
  </w:style>
  <w:style w:type="character" w:customStyle="1" w:styleId="WW8Num3z3">
    <w:name w:val="WW8Num3z3"/>
    <w:rsid w:val="004937B8"/>
  </w:style>
  <w:style w:type="character" w:customStyle="1" w:styleId="WW8Num3z4">
    <w:name w:val="WW8Num3z4"/>
    <w:rsid w:val="004937B8"/>
  </w:style>
  <w:style w:type="character" w:customStyle="1" w:styleId="WW8Num3z5">
    <w:name w:val="WW8Num3z5"/>
    <w:rsid w:val="004937B8"/>
  </w:style>
  <w:style w:type="character" w:customStyle="1" w:styleId="WW8Num3z6">
    <w:name w:val="WW8Num3z6"/>
    <w:rsid w:val="004937B8"/>
  </w:style>
  <w:style w:type="character" w:customStyle="1" w:styleId="WW8Num3z7">
    <w:name w:val="WW8Num3z7"/>
    <w:rsid w:val="004937B8"/>
  </w:style>
  <w:style w:type="character" w:customStyle="1" w:styleId="WW8Num3z8">
    <w:name w:val="WW8Num3z8"/>
    <w:rsid w:val="004937B8"/>
  </w:style>
  <w:style w:type="character" w:customStyle="1" w:styleId="WW8Num4z0">
    <w:name w:val="WW8Num4z0"/>
    <w:rsid w:val="004937B8"/>
    <w:rPr>
      <w:rFonts w:hint="default"/>
    </w:rPr>
  </w:style>
  <w:style w:type="character" w:customStyle="1" w:styleId="WW8Num4z1">
    <w:name w:val="WW8Num4z1"/>
    <w:rsid w:val="004937B8"/>
  </w:style>
  <w:style w:type="character" w:customStyle="1" w:styleId="WW8Num4z2">
    <w:name w:val="WW8Num4z2"/>
    <w:rsid w:val="004937B8"/>
  </w:style>
  <w:style w:type="character" w:customStyle="1" w:styleId="WW8Num4z3">
    <w:name w:val="WW8Num4z3"/>
    <w:rsid w:val="004937B8"/>
  </w:style>
  <w:style w:type="character" w:customStyle="1" w:styleId="WW8Num4z4">
    <w:name w:val="WW8Num4z4"/>
    <w:rsid w:val="004937B8"/>
  </w:style>
  <w:style w:type="character" w:customStyle="1" w:styleId="WW8Num4z5">
    <w:name w:val="WW8Num4z5"/>
    <w:rsid w:val="004937B8"/>
  </w:style>
  <w:style w:type="character" w:customStyle="1" w:styleId="WW8Num4z6">
    <w:name w:val="WW8Num4z6"/>
    <w:rsid w:val="004937B8"/>
  </w:style>
  <w:style w:type="character" w:customStyle="1" w:styleId="WW8Num4z7">
    <w:name w:val="WW8Num4z7"/>
    <w:rsid w:val="004937B8"/>
  </w:style>
  <w:style w:type="character" w:customStyle="1" w:styleId="WW8Num4z8">
    <w:name w:val="WW8Num4z8"/>
    <w:rsid w:val="004937B8"/>
  </w:style>
  <w:style w:type="character" w:customStyle="1" w:styleId="WW8Num5z0">
    <w:name w:val="WW8Num5z0"/>
    <w:rsid w:val="004937B8"/>
    <w:rPr>
      <w:rFonts w:hint="default"/>
      <w:color w:val="000000"/>
      <w:szCs w:val="20"/>
    </w:rPr>
  </w:style>
  <w:style w:type="character" w:customStyle="1" w:styleId="WW8Num6z0">
    <w:name w:val="WW8Num6z0"/>
    <w:rsid w:val="004937B8"/>
    <w:rPr>
      <w:rFonts w:hint="default"/>
    </w:rPr>
  </w:style>
  <w:style w:type="character" w:customStyle="1" w:styleId="WW8Num7z0">
    <w:name w:val="WW8Num7z0"/>
    <w:rsid w:val="004937B8"/>
    <w:rPr>
      <w:rFonts w:hint="default"/>
    </w:rPr>
  </w:style>
  <w:style w:type="character" w:customStyle="1" w:styleId="WW8Num8z0">
    <w:name w:val="WW8Num8z0"/>
    <w:rsid w:val="004937B8"/>
    <w:rPr>
      <w:rFonts w:hint="default"/>
      <w:sz w:val="24"/>
    </w:rPr>
  </w:style>
  <w:style w:type="character" w:customStyle="1" w:styleId="WW8Num9z0">
    <w:name w:val="WW8Num9z0"/>
    <w:rsid w:val="004937B8"/>
    <w:rPr>
      <w:rFonts w:hint="default"/>
    </w:rPr>
  </w:style>
  <w:style w:type="character" w:customStyle="1" w:styleId="WW8Num10z0">
    <w:name w:val="WW8Num10z0"/>
    <w:rsid w:val="004937B8"/>
    <w:rPr>
      <w:rFonts w:hint="default"/>
    </w:rPr>
  </w:style>
  <w:style w:type="character" w:customStyle="1" w:styleId="WW8Num11z0">
    <w:name w:val="WW8Num11z0"/>
    <w:rsid w:val="004937B8"/>
    <w:rPr>
      <w:rFonts w:hint="default"/>
    </w:rPr>
  </w:style>
  <w:style w:type="character" w:customStyle="1" w:styleId="WW8Num12z0">
    <w:name w:val="WW8Num12z0"/>
    <w:rsid w:val="004937B8"/>
    <w:rPr>
      <w:rFonts w:hint="default"/>
    </w:rPr>
  </w:style>
  <w:style w:type="character" w:customStyle="1" w:styleId="WW8Num13z0">
    <w:name w:val="WW8Num13z0"/>
    <w:rsid w:val="004937B8"/>
    <w:rPr>
      <w:rFonts w:hint="default"/>
    </w:rPr>
  </w:style>
  <w:style w:type="character" w:customStyle="1" w:styleId="WW8Num14z0">
    <w:name w:val="WW8Num14z0"/>
    <w:rsid w:val="004937B8"/>
    <w:rPr>
      <w:rFonts w:hint="default"/>
      <w:sz w:val="22"/>
      <w:szCs w:val="20"/>
      <w:lang w:val="fr-FR"/>
    </w:rPr>
  </w:style>
  <w:style w:type="character" w:customStyle="1" w:styleId="WW8Num14z1">
    <w:name w:val="WW8Num14z1"/>
    <w:rsid w:val="004937B8"/>
    <w:rPr>
      <w:sz w:val="22"/>
      <w:szCs w:val="20"/>
      <w:lang w:val="fr-FR"/>
    </w:rPr>
  </w:style>
  <w:style w:type="character" w:customStyle="1" w:styleId="WW8Num14z2">
    <w:name w:val="WW8Num14z2"/>
    <w:rsid w:val="004937B8"/>
  </w:style>
  <w:style w:type="character" w:customStyle="1" w:styleId="WW8Num14z3">
    <w:name w:val="WW8Num14z3"/>
    <w:rsid w:val="004937B8"/>
  </w:style>
  <w:style w:type="character" w:customStyle="1" w:styleId="WW8Num14z4">
    <w:name w:val="WW8Num14z4"/>
    <w:rsid w:val="004937B8"/>
  </w:style>
  <w:style w:type="character" w:customStyle="1" w:styleId="WW8Num14z5">
    <w:name w:val="WW8Num14z5"/>
    <w:rsid w:val="004937B8"/>
  </w:style>
  <w:style w:type="character" w:customStyle="1" w:styleId="WW8Num14z6">
    <w:name w:val="WW8Num14z6"/>
    <w:rsid w:val="004937B8"/>
  </w:style>
  <w:style w:type="character" w:customStyle="1" w:styleId="WW8Num14z7">
    <w:name w:val="WW8Num14z7"/>
    <w:rsid w:val="004937B8"/>
  </w:style>
  <w:style w:type="character" w:customStyle="1" w:styleId="WW8Num14z8">
    <w:name w:val="WW8Num14z8"/>
    <w:rsid w:val="004937B8"/>
  </w:style>
  <w:style w:type="character" w:customStyle="1" w:styleId="WW8Num15z0">
    <w:name w:val="WW8Num15z0"/>
    <w:rsid w:val="004937B8"/>
    <w:rPr>
      <w:rFonts w:hint="default"/>
    </w:rPr>
  </w:style>
  <w:style w:type="character" w:customStyle="1" w:styleId="WW8Num16z0">
    <w:name w:val="WW8Num16z0"/>
    <w:rsid w:val="004937B8"/>
    <w:rPr>
      <w:rFonts w:hint="default"/>
    </w:rPr>
  </w:style>
  <w:style w:type="character" w:customStyle="1" w:styleId="WW8Num17z0">
    <w:name w:val="WW8Num17z0"/>
    <w:rsid w:val="004937B8"/>
    <w:rPr>
      <w:sz w:val="22"/>
      <w:szCs w:val="20"/>
      <w:lang w:val="fr-FR"/>
    </w:rPr>
  </w:style>
  <w:style w:type="character" w:customStyle="1" w:styleId="WW8Num17z1">
    <w:name w:val="WW8Num17z1"/>
    <w:rsid w:val="004937B8"/>
    <w:rPr>
      <w:rFonts w:ascii="Times New Roman" w:eastAsia="Times New Roman" w:hAnsi="Times New Roman" w:cs="Times New Roman" w:hint="default"/>
      <w:sz w:val="22"/>
      <w:szCs w:val="20"/>
      <w:lang w:val="fr-FR"/>
    </w:rPr>
  </w:style>
  <w:style w:type="character" w:customStyle="1" w:styleId="WW8Num17z2">
    <w:name w:val="WW8Num17z2"/>
    <w:rsid w:val="004937B8"/>
  </w:style>
  <w:style w:type="character" w:customStyle="1" w:styleId="WW8Num17z3">
    <w:name w:val="WW8Num17z3"/>
    <w:rsid w:val="004937B8"/>
  </w:style>
  <w:style w:type="character" w:customStyle="1" w:styleId="WW8Num17z4">
    <w:name w:val="WW8Num17z4"/>
    <w:rsid w:val="004937B8"/>
  </w:style>
  <w:style w:type="character" w:customStyle="1" w:styleId="WW8Num17z5">
    <w:name w:val="WW8Num17z5"/>
    <w:rsid w:val="004937B8"/>
  </w:style>
  <w:style w:type="character" w:customStyle="1" w:styleId="WW8Num17z6">
    <w:name w:val="WW8Num17z6"/>
    <w:rsid w:val="004937B8"/>
  </w:style>
  <w:style w:type="character" w:customStyle="1" w:styleId="WW8Num17z7">
    <w:name w:val="WW8Num17z7"/>
    <w:rsid w:val="004937B8"/>
  </w:style>
  <w:style w:type="character" w:customStyle="1" w:styleId="WW8Num17z8">
    <w:name w:val="WW8Num17z8"/>
    <w:rsid w:val="004937B8"/>
  </w:style>
  <w:style w:type="character" w:customStyle="1" w:styleId="WW8Num18z0">
    <w:name w:val="WW8Num18z0"/>
    <w:rsid w:val="004937B8"/>
    <w:rPr>
      <w:rFonts w:hint="default"/>
    </w:rPr>
  </w:style>
  <w:style w:type="character" w:customStyle="1" w:styleId="Heading1Char">
    <w:name w:val="Heading 1 Char"/>
    <w:rsid w:val="004937B8"/>
    <w:rPr>
      <w:b/>
      <w:bCs/>
      <w:spacing w:val="40"/>
      <w:sz w:val="24"/>
      <w:szCs w:val="24"/>
      <w:lang w:val="fr-FR"/>
    </w:rPr>
  </w:style>
  <w:style w:type="character" w:customStyle="1" w:styleId="BodyTextChar">
    <w:name w:val="Body Text Char"/>
    <w:rsid w:val="004937B8"/>
    <w:rPr>
      <w:b/>
      <w:bCs/>
      <w:i/>
      <w:iCs/>
      <w:sz w:val="22"/>
      <w:szCs w:val="24"/>
      <w:lang w:val="fr-FR"/>
    </w:rPr>
  </w:style>
  <w:style w:type="character" w:styleId="CommentReference">
    <w:name w:val="annotation reference"/>
    <w:rsid w:val="004937B8"/>
    <w:rPr>
      <w:sz w:val="16"/>
      <w:szCs w:val="16"/>
    </w:rPr>
  </w:style>
  <w:style w:type="character" w:customStyle="1" w:styleId="CommentTextChar">
    <w:name w:val="Comment Text Char"/>
    <w:rsid w:val="004937B8"/>
    <w:rPr>
      <w:lang w:val="ro-RO"/>
    </w:rPr>
  </w:style>
  <w:style w:type="character" w:customStyle="1" w:styleId="CommentSubjectChar">
    <w:name w:val="Comment Subject Char"/>
    <w:rsid w:val="004937B8"/>
    <w:rPr>
      <w:b/>
      <w:bCs/>
      <w:lang w:val="ro-RO"/>
    </w:rPr>
  </w:style>
  <w:style w:type="character" w:customStyle="1" w:styleId="BalloonTextChar">
    <w:name w:val="Balloon Text Char"/>
    <w:rsid w:val="004937B8"/>
    <w:rPr>
      <w:rFonts w:ascii="Segoe UI" w:hAnsi="Segoe UI" w:cs="Segoe UI"/>
      <w:sz w:val="18"/>
      <w:szCs w:val="18"/>
      <w:lang w:val="ro-RO"/>
    </w:rPr>
  </w:style>
  <w:style w:type="character" w:customStyle="1" w:styleId="NumberingSymbols">
    <w:name w:val="Numbering Symbols"/>
    <w:rsid w:val="004937B8"/>
  </w:style>
  <w:style w:type="paragraph" w:customStyle="1" w:styleId="Heading">
    <w:name w:val="Heading"/>
    <w:basedOn w:val="Normal"/>
    <w:next w:val="BodyText"/>
    <w:rsid w:val="004937B8"/>
    <w:pPr>
      <w:keepNext/>
      <w:suppressAutoHyphens/>
      <w:spacing w:before="240" w:after="120"/>
    </w:pPr>
    <w:rPr>
      <w:rFonts w:ascii="Arial" w:eastAsia="Microsoft YaHei" w:hAnsi="Arial" w:cs="Mangal"/>
      <w:sz w:val="28"/>
      <w:szCs w:val="28"/>
      <w:lang w:val="ro-RO" w:eastAsia="ar-SA"/>
    </w:rPr>
  </w:style>
  <w:style w:type="paragraph" w:styleId="List">
    <w:name w:val="List"/>
    <w:basedOn w:val="BodyText"/>
    <w:rsid w:val="004937B8"/>
    <w:pPr>
      <w:tabs>
        <w:tab w:val="clear" w:pos="1560"/>
      </w:tabs>
      <w:suppressAutoHyphens/>
      <w:jc w:val="both"/>
    </w:pPr>
    <w:rPr>
      <w:rFonts w:cs="Mangal"/>
      <w:b/>
      <w:bCs/>
      <w:i/>
      <w:iCs/>
      <w:sz w:val="22"/>
      <w:szCs w:val="24"/>
      <w:lang w:val="fr-FR" w:eastAsia="ar-SA"/>
    </w:rPr>
  </w:style>
  <w:style w:type="paragraph" w:styleId="Caption">
    <w:name w:val="caption"/>
    <w:basedOn w:val="Normal"/>
    <w:qFormat/>
    <w:rsid w:val="004937B8"/>
    <w:pPr>
      <w:suppressLineNumbers/>
      <w:suppressAutoHyphens/>
      <w:spacing w:before="120" w:after="120"/>
    </w:pPr>
    <w:rPr>
      <w:rFonts w:cs="Mangal"/>
      <w:i/>
      <w:iCs/>
      <w:sz w:val="24"/>
      <w:szCs w:val="24"/>
      <w:lang w:val="ro-RO" w:eastAsia="ar-SA"/>
    </w:rPr>
  </w:style>
  <w:style w:type="paragraph" w:customStyle="1" w:styleId="Index">
    <w:name w:val="Index"/>
    <w:basedOn w:val="Normal"/>
    <w:rsid w:val="004937B8"/>
    <w:pPr>
      <w:suppressLineNumbers/>
      <w:suppressAutoHyphens/>
    </w:pPr>
    <w:rPr>
      <w:rFonts w:cs="Mangal"/>
      <w:sz w:val="24"/>
      <w:szCs w:val="24"/>
      <w:lang w:val="ro-RO" w:eastAsia="ar-SA"/>
    </w:rPr>
  </w:style>
  <w:style w:type="paragraph" w:styleId="Title">
    <w:name w:val="Title"/>
    <w:basedOn w:val="Normal"/>
    <w:next w:val="Subtitle"/>
    <w:link w:val="TitleChar"/>
    <w:qFormat/>
    <w:rsid w:val="004937B8"/>
    <w:pPr>
      <w:suppressAutoHyphens/>
      <w:jc w:val="center"/>
    </w:pPr>
    <w:rPr>
      <w:b/>
      <w:bCs/>
      <w:sz w:val="24"/>
      <w:szCs w:val="24"/>
      <w:lang w:val="en-GB" w:eastAsia="ar-SA"/>
    </w:rPr>
  </w:style>
  <w:style w:type="character" w:customStyle="1" w:styleId="TitleChar">
    <w:name w:val="Title Char"/>
    <w:link w:val="Title"/>
    <w:rsid w:val="004937B8"/>
    <w:rPr>
      <w:b/>
      <w:bCs/>
      <w:sz w:val="24"/>
      <w:szCs w:val="24"/>
      <w:lang w:val="en-GB" w:eastAsia="ar-SA"/>
    </w:rPr>
  </w:style>
  <w:style w:type="paragraph" w:styleId="Subtitle">
    <w:name w:val="Subtitle"/>
    <w:basedOn w:val="Heading"/>
    <w:next w:val="BodyText"/>
    <w:link w:val="SubtitleChar"/>
    <w:qFormat/>
    <w:rsid w:val="004937B8"/>
    <w:pPr>
      <w:jc w:val="center"/>
    </w:pPr>
    <w:rPr>
      <w:rFonts w:cs="Times New Roman"/>
      <w:i/>
      <w:iCs/>
    </w:rPr>
  </w:style>
  <w:style w:type="character" w:customStyle="1" w:styleId="SubtitleChar">
    <w:name w:val="Subtitle Char"/>
    <w:link w:val="Subtitle"/>
    <w:rsid w:val="004937B8"/>
    <w:rPr>
      <w:rFonts w:ascii="Arial" w:eastAsia="Microsoft YaHei" w:hAnsi="Arial" w:cs="Mangal"/>
      <w:i/>
      <w:iCs/>
      <w:sz w:val="28"/>
      <w:szCs w:val="28"/>
      <w:lang w:val="ro-RO" w:eastAsia="ar-SA"/>
    </w:rPr>
  </w:style>
  <w:style w:type="paragraph" w:styleId="ListBullet">
    <w:name w:val="List Bullet"/>
    <w:basedOn w:val="Normal"/>
    <w:rsid w:val="004937B8"/>
    <w:pPr>
      <w:numPr>
        <w:numId w:val="2"/>
      </w:numPr>
      <w:suppressAutoHyphens/>
    </w:pPr>
    <w:rPr>
      <w:sz w:val="24"/>
      <w:szCs w:val="24"/>
      <w:lang w:val="ro-RO" w:eastAsia="ar-SA"/>
    </w:rPr>
  </w:style>
  <w:style w:type="paragraph" w:styleId="CommentText">
    <w:name w:val="annotation text"/>
    <w:basedOn w:val="Normal"/>
    <w:link w:val="CommentTextChar1"/>
    <w:rsid w:val="004937B8"/>
    <w:pPr>
      <w:suppressAutoHyphens/>
    </w:pPr>
    <w:rPr>
      <w:lang w:val="ro-RO" w:eastAsia="ar-SA"/>
    </w:rPr>
  </w:style>
  <w:style w:type="character" w:customStyle="1" w:styleId="CommentTextChar1">
    <w:name w:val="Comment Text Char1"/>
    <w:link w:val="CommentText"/>
    <w:rsid w:val="004937B8"/>
    <w:rPr>
      <w:lang w:val="ro-RO" w:eastAsia="ar-SA"/>
    </w:rPr>
  </w:style>
  <w:style w:type="paragraph" w:styleId="CommentSubject">
    <w:name w:val="annotation subject"/>
    <w:basedOn w:val="CommentText"/>
    <w:next w:val="CommentText"/>
    <w:link w:val="CommentSubjectChar1"/>
    <w:rsid w:val="004937B8"/>
    <w:rPr>
      <w:b/>
      <w:bCs/>
    </w:rPr>
  </w:style>
  <w:style w:type="character" w:customStyle="1" w:styleId="CommentSubjectChar1">
    <w:name w:val="Comment Subject Char1"/>
    <w:link w:val="CommentSubject"/>
    <w:rsid w:val="004937B8"/>
    <w:rPr>
      <w:b/>
      <w:bCs/>
      <w:lang w:val="ro-RO" w:eastAsia="ar-SA"/>
    </w:rPr>
  </w:style>
  <w:style w:type="paragraph" w:customStyle="1" w:styleId="TableContents">
    <w:name w:val="Table Contents"/>
    <w:basedOn w:val="Normal"/>
    <w:rsid w:val="004937B8"/>
    <w:pPr>
      <w:suppressLineNumbers/>
      <w:suppressAutoHyphens/>
    </w:pPr>
    <w:rPr>
      <w:sz w:val="24"/>
      <w:szCs w:val="24"/>
      <w:lang w:val="ro-RO" w:eastAsia="ar-SA"/>
    </w:rPr>
  </w:style>
  <w:style w:type="paragraph" w:customStyle="1" w:styleId="TableHeading">
    <w:name w:val="Table Heading"/>
    <w:basedOn w:val="TableContents"/>
    <w:rsid w:val="004937B8"/>
    <w:pPr>
      <w:jc w:val="center"/>
    </w:pPr>
    <w:rPr>
      <w:b/>
      <w:bCs/>
    </w:rPr>
  </w:style>
  <w:style w:type="paragraph" w:customStyle="1" w:styleId="Framecontents">
    <w:name w:val="Frame contents"/>
    <w:basedOn w:val="BodyText"/>
    <w:rsid w:val="004937B8"/>
    <w:pPr>
      <w:tabs>
        <w:tab w:val="clear" w:pos="1560"/>
      </w:tabs>
      <w:suppressAutoHyphens/>
      <w:jc w:val="both"/>
    </w:pPr>
    <w:rPr>
      <w:b/>
      <w:bCs/>
      <w:i/>
      <w:iCs/>
      <w:sz w:val="22"/>
      <w:szCs w:val="24"/>
      <w:lang w:val="fr-FR" w:eastAsia="ar-SA"/>
    </w:rPr>
  </w:style>
  <w:style w:type="character" w:customStyle="1" w:styleId="FooterChar">
    <w:name w:val="Footer Char"/>
    <w:link w:val="Footer"/>
    <w:uiPriority w:val="99"/>
    <w:rsid w:val="004937B8"/>
    <w:rPr>
      <w:lang w:eastAsia="ro-RO"/>
    </w:rPr>
  </w:style>
  <w:style w:type="paragraph" w:styleId="ListParagraph">
    <w:name w:val="List Paragraph"/>
    <w:basedOn w:val="Normal"/>
    <w:qFormat/>
    <w:rsid w:val="00BF57AD"/>
    <w:pPr>
      <w:suppressAutoHyphens/>
      <w:spacing w:after="200" w:line="276" w:lineRule="auto"/>
      <w:ind w:left="720"/>
    </w:pPr>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8616">
      <w:bodyDiv w:val="1"/>
      <w:marLeft w:val="0"/>
      <w:marRight w:val="0"/>
      <w:marTop w:val="0"/>
      <w:marBottom w:val="0"/>
      <w:divBdr>
        <w:top w:val="none" w:sz="0" w:space="0" w:color="auto"/>
        <w:left w:val="none" w:sz="0" w:space="0" w:color="auto"/>
        <w:bottom w:val="none" w:sz="0" w:space="0" w:color="auto"/>
        <w:right w:val="none" w:sz="0" w:space="0" w:color="auto"/>
      </w:divBdr>
    </w:div>
    <w:div w:id="88432412">
      <w:bodyDiv w:val="1"/>
      <w:marLeft w:val="60"/>
      <w:marRight w:val="60"/>
      <w:marTop w:val="0"/>
      <w:marBottom w:val="0"/>
      <w:divBdr>
        <w:top w:val="none" w:sz="0" w:space="0" w:color="auto"/>
        <w:left w:val="none" w:sz="0" w:space="0" w:color="auto"/>
        <w:bottom w:val="none" w:sz="0" w:space="0" w:color="auto"/>
        <w:right w:val="none" w:sz="0" w:space="0" w:color="auto"/>
      </w:divBdr>
      <w:divsChild>
        <w:div w:id="148596360">
          <w:marLeft w:val="0"/>
          <w:marRight w:val="0"/>
          <w:marTop w:val="240"/>
          <w:marBottom w:val="240"/>
          <w:divBdr>
            <w:top w:val="none" w:sz="0" w:space="0" w:color="auto"/>
            <w:left w:val="none" w:sz="0" w:space="0" w:color="auto"/>
            <w:bottom w:val="none" w:sz="0" w:space="0" w:color="auto"/>
            <w:right w:val="none" w:sz="0" w:space="0" w:color="auto"/>
          </w:divBdr>
        </w:div>
      </w:divsChild>
    </w:div>
    <w:div w:id="192965088">
      <w:bodyDiv w:val="1"/>
      <w:marLeft w:val="0"/>
      <w:marRight w:val="0"/>
      <w:marTop w:val="0"/>
      <w:marBottom w:val="0"/>
      <w:divBdr>
        <w:top w:val="none" w:sz="0" w:space="0" w:color="auto"/>
        <w:left w:val="none" w:sz="0" w:space="0" w:color="auto"/>
        <w:bottom w:val="none" w:sz="0" w:space="0" w:color="auto"/>
        <w:right w:val="none" w:sz="0" w:space="0" w:color="auto"/>
      </w:divBdr>
    </w:div>
    <w:div w:id="282539726">
      <w:bodyDiv w:val="1"/>
      <w:marLeft w:val="0"/>
      <w:marRight w:val="0"/>
      <w:marTop w:val="0"/>
      <w:marBottom w:val="0"/>
      <w:divBdr>
        <w:top w:val="none" w:sz="0" w:space="0" w:color="auto"/>
        <w:left w:val="none" w:sz="0" w:space="0" w:color="auto"/>
        <w:bottom w:val="none" w:sz="0" w:space="0" w:color="auto"/>
        <w:right w:val="none" w:sz="0" w:space="0" w:color="auto"/>
      </w:divBdr>
    </w:div>
    <w:div w:id="501287556">
      <w:bodyDiv w:val="1"/>
      <w:marLeft w:val="0"/>
      <w:marRight w:val="0"/>
      <w:marTop w:val="0"/>
      <w:marBottom w:val="0"/>
      <w:divBdr>
        <w:top w:val="none" w:sz="0" w:space="0" w:color="auto"/>
        <w:left w:val="none" w:sz="0" w:space="0" w:color="auto"/>
        <w:bottom w:val="none" w:sz="0" w:space="0" w:color="auto"/>
        <w:right w:val="none" w:sz="0" w:space="0" w:color="auto"/>
      </w:divBdr>
    </w:div>
    <w:div w:id="560946832">
      <w:bodyDiv w:val="1"/>
      <w:marLeft w:val="0"/>
      <w:marRight w:val="0"/>
      <w:marTop w:val="0"/>
      <w:marBottom w:val="0"/>
      <w:divBdr>
        <w:top w:val="none" w:sz="0" w:space="0" w:color="auto"/>
        <w:left w:val="none" w:sz="0" w:space="0" w:color="auto"/>
        <w:bottom w:val="none" w:sz="0" w:space="0" w:color="auto"/>
        <w:right w:val="none" w:sz="0" w:space="0" w:color="auto"/>
      </w:divBdr>
    </w:div>
    <w:div w:id="623464382">
      <w:bodyDiv w:val="1"/>
      <w:marLeft w:val="0"/>
      <w:marRight w:val="0"/>
      <w:marTop w:val="0"/>
      <w:marBottom w:val="0"/>
      <w:divBdr>
        <w:top w:val="none" w:sz="0" w:space="0" w:color="auto"/>
        <w:left w:val="none" w:sz="0" w:space="0" w:color="auto"/>
        <w:bottom w:val="none" w:sz="0" w:space="0" w:color="auto"/>
        <w:right w:val="none" w:sz="0" w:space="0" w:color="auto"/>
      </w:divBdr>
    </w:div>
    <w:div w:id="650866597">
      <w:bodyDiv w:val="1"/>
      <w:marLeft w:val="0"/>
      <w:marRight w:val="0"/>
      <w:marTop w:val="0"/>
      <w:marBottom w:val="0"/>
      <w:divBdr>
        <w:top w:val="none" w:sz="0" w:space="0" w:color="auto"/>
        <w:left w:val="none" w:sz="0" w:space="0" w:color="auto"/>
        <w:bottom w:val="none" w:sz="0" w:space="0" w:color="auto"/>
        <w:right w:val="none" w:sz="0" w:space="0" w:color="auto"/>
      </w:divBdr>
    </w:div>
    <w:div w:id="694506279">
      <w:bodyDiv w:val="1"/>
      <w:marLeft w:val="0"/>
      <w:marRight w:val="0"/>
      <w:marTop w:val="0"/>
      <w:marBottom w:val="0"/>
      <w:divBdr>
        <w:top w:val="none" w:sz="0" w:space="0" w:color="auto"/>
        <w:left w:val="none" w:sz="0" w:space="0" w:color="auto"/>
        <w:bottom w:val="none" w:sz="0" w:space="0" w:color="auto"/>
        <w:right w:val="none" w:sz="0" w:space="0" w:color="auto"/>
      </w:divBdr>
    </w:div>
    <w:div w:id="721634995">
      <w:bodyDiv w:val="1"/>
      <w:marLeft w:val="0"/>
      <w:marRight w:val="0"/>
      <w:marTop w:val="0"/>
      <w:marBottom w:val="0"/>
      <w:divBdr>
        <w:top w:val="none" w:sz="0" w:space="0" w:color="auto"/>
        <w:left w:val="none" w:sz="0" w:space="0" w:color="auto"/>
        <w:bottom w:val="none" w:sz="0" w:space="0" w:color="auto"/>
        <w:right w:val="none" w:sz="0" w:space="0" w:color="auto"/>
      </w:divBdr>
    </w:div>
    <w:div w:id="753284977">
      <w:bodyDiv w:val="1"/>
      <w:marLeft w:val="0"/>
      <w:marRight w:val="0"/>
      <w:marTop w:val="0"/>
      <w:marBottom w:val="0"/>
      <w:divBdr>
        <w:top w:val="none" w:sz="0" w:space="0" w:color="auto"/>
        <w:left w:val="none" w:sz="0" w:space="0" w:color="auto"/>
        <w:bottom w:val="none" w:sz="0" w:space="0" w:color="auto"/>
        <w:right w:val="none" w:sz="0" w:space="0" w:color="auto"/>
      </w:divBdr>
    </w:div>
    <w:div w:id="918514691">
      <w:bodyDiv w:val="1"/>
      <w:marLeft w:val="0"/>
      <w:marRight w:val="0"/>
      <w:marTop w:val="0"/>
      <w:marBottom w:val="0"/>
      <w:divBdr>
        <w:top w:val="none" w:sz="0" w:space="0" w:color="auto"/>
        <w:left w:val="none" w:sz="0" w:space="0" w:color="auto"/>
        <w:bottom w:val="none" w:sz="0" w:space="0" w:color="auto"/>
        <w:right w:val="none" w:sz="0" w:space="0" w:color="auto"/>
      </w:divBdr>
    </w:div>
    <w:div w:id="1015884661">
      <w:bodyDiv w:val="1"/>
      <w:marLeft w:val="0"/>
      <w:marRight w:val="0"/>
      <w:marTop w:val="0"/>
      <w:marBottom w:val="0"/>
      <w:divBdr>
        <w:top w:val="none" w:sz="0" w:space="0" w:color="auto"/>
        <w:left w:val="none" w:sz="0" w:space="0" w:color="auto"/>
        <w:bottom w:val="none" w:sz="0" w:space="0" w:color="auto"/>
        <w:right w:val="none" w:sz="0" w:space="0" w:color="auto"/>
      </w:divBdr>
    </w:div>
    <w:div w:id="1250626157">
      <w:bodyDiv w:val="1"/>
      <w:marLeft w:val="0"/>
      <w:marRight w:val="0"/>
      <w:marTop w:val="0"/>
      <w:marBottom w:val="0"/>
      <w:divBdr>
        <w:top w:val="none" w:sz="0" w:space="0" w:color="auto"/>
        <w:left w:val="none" w:sz="0" w:space="0" w:color="auto"/>
        <w:bottom w:val="none" w:sz="0" w:space="0" w:color="auto"/>
        <w:right w:val="none" w:sz="0" w:space="0" w:color="auto"/>
      </w:divBdr>
    </w:div>
    <w:div w:id="1351687788">
      <w:bodyDiv w:val="1"/>
      <w:marLeft w:val="0"/>
      <w:marRight w:val="0"/>
      <w:marTop w:val="0"/>
      <w:marBottom w:val="0"/>
      <w:divBdr>
        <w:top w:val="none" w:sz="0" w:space="0" w:color="auto"/>
        <w:left w:val="none" w:sz="0" w:space="0" w:color="auto"/>
        <w:bottom w:val="none" w:sz="0" w:space="0" w:color="auto"/>
        <w:right w:val="none" w:sz="0" w:space="0" w:color="auto"/>
      </w:divBdr>
    </w:div>
    <w:div w:id="1361124787">
      <w:bodyDiv w:val="1"/>
      <w:marLeft w:val="0"/>
      <w:marRight w:val="0"/>
      <w:marTop w:val="0"/>
      <w:marBottom w:val="0"/>
      <w:divBdr>
        <w:top w:val="none" w:sz="0" w:space="0" w:color="auto"/>
        <w:left w:val="none" w:sz="0" w:space="0" w:color="auto"/>
        <w:bottom w:val="none" w:sz="0" w:space="0" w:color="auto"/>
        <w:right w:val="none" w:sz="0" w:space="0" w:color="auto"/>
      </w:divBdr>
    </w:div>
    <w:div w:id="1381589120">
      <w:bodyDiv w:val="1"/>
      <w:marLeft w:val="0"/>
      <w:marRight w:val="0"/>
      <w:marTop w:val="0"/>
      <w:marBottom w:val="0"/>
      <w:divBdr>
        <w:top w:val="none" w:sz="0" w:space="0" w:color="auto"/>
        <w:left w:val="none" w:sz="0" w:space="0" w:color="auto"/>
        <w:bottom w:val="none" w:sz="0" w:space="0" w:color="auto"/>
        <w:right w:val="none" w:sz="0" w:space="0" w:color="auto"/>
      </w:divBdr>
    </w:div>
    <w:div w:id="1390225411">
      <w:bodyDiv w:val="1"/>
      <w:marLeft w:val="0"/>
      <w:marRight w:val="0"/>
      <w:marTop w:val="0"/>
      <w:marBottom w:val="0"/>
      <w:divBdr>
        <w:top w:val="none" w:sz="0" w:space="0" w:color="auto"/>
        <w:left w:val="none" w:sz="0" w:space="0" w:color="auto"/>
        <w:bottom w:val="none" w:sz="0" w:space="0" w:color="auto"/>
        <w:right w:val="none" w:sz="0" w:space="0" w:color="auto"/>
      </w:divBdr>
    </w:div>
    <w:div w:id="1410227439">
      <w:bodyDiv w:val="1"/>
      <w:marLeft w:val="0"/>
      <w:marRight w:val="0"/>
      <w:marTop w:val="0"/>
      <w:marBottom w:val="0"/>
      <w:divBdr>
        <w:top w:val="none" w:sz="0" w:space="0" w:color="auto"/>
        <w:left w:val="none" w:sz="0" w:space="0" w:color="auto"/>
        <w:bottom w:val="none" w:sz="0" w:space="0" w:color="auto"/>
        <w:right w:val="none" w:sz="0" w:space="0" w:color="auto"/>
      </w:divBdr>
    </w:div>
    <w:div w:id="1601720012">
      <w:bodyDiv w:val="1"/>
      <w:marLeft w:val="0"/>
      <w:marRight w:val="0"/>
      <w:marTop w:val="0"/>
      <w:marBottom w:val="0"/>
      <w:divBdr>
        <w:top w:val="none" w:sz="0" w:space="0" w:color="auto"/>
        <w:left w:val="none" w:sz="0" w:space="0" w:color="auto"/>
        <w:bottom w:val="none" w:sz="0" w:space="0" w:color="auto"/>
        <w:right w:val="none" w:sz="0" w:space="0" w:color="auto"/>
      </w:divBdr>
    </w:div>
    <w:div w:id="1666056816">
      <w:bodyDiv w:val="1"/>
      <w:marLeft w:val="0"/>
      <w:marRight w:val="0"/>
      <w:marTop w:val="0"/>
      <w:marBottom w:val="0"/>
      <w:divBdr>
        <w:top w:val="none" w:sz="0" w:space="0" w:color="auto"/>
        <w:left w:val="none" w:sz="0" w:space="0" w:color="auto"/>
        <w:bottom w:val="none" w:sz="0" w:space="0" w:color="auto"/>
        <w:right w:val="none" w:sz="0" w:space="0" w:color="auto"/>
      </w:divBdr>
    </w:div>
    <w:div w:id="1790856433">
      <w:bodyDiv w:val="1"/>
      <w:marLeft w:val="0"/>
      <w:marRight w:val="0"/>
      <w:marTop w:val="0"/>
      <w:marBottom w:val="0"/>
      <w:divBdr>
        <w:top w:val="none" w:sz="0" w:space="0" w:color="auto"/>
        <w:left w:val="none" w:sz="0" w:space="0" w:color="auto"/>
        <w:bottom w:val="none" w:sz="0" w:space="0" w:color="auto"/>
        <w:right w:val="none" w:sz="0" w:space="0" w:color="auto"/>
      </w:divBdr>
    </w:div>
    <w:div w:id="19115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uasigl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nouasigla2</Template>
  <TotalTime>2</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lines.98.exe</vt:lpstr>
    </vt:vector>
  </TitlesOfParts>
  <Company>Universitate</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lines.98.exe</dc:title>
  <dc:creator>juridic</dc:creator>
  <cp:lastModifiedBy>Secretar III</cp:lastModifiedBy>
  <cp:revision>6</cp:revision>
  <cp:lastPrinted>2017-11-07T12:24:00Z</cp:lastPrinted>
  <dcterms:created xsi:type="dcterms:W3CDTF">2018-04-14T18:04:00Z</dcterms:created>
  <dcterms:modified xsi:type="dcterms:W3CDTF">2021-02-12T13:14:00Z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1412360153</vt:i4>
  </property>
  <property fmtid="{D5CDD505-2E9C-101B-9397-08002B2CF9AE}" pid="3" name="_EmailSubject">
    <vt:lpwstr/>
  </property>
  <property fmtid="{D5CDD505-2E9C-101B-9397-08002B2CF9AE}" pid="4" name="_AuthorEmail">
    <vt:lpwstr>mirelam@uaic.ro</vt:lpwstr>
  </property>
  <property fmtid="{D5CDD505-2E9C-101B-9397-08002B2CF9AE}" pid="5" name="_AuthorEmailDisplayName">
    <vt:lpwstr>Cornelia Medeleanu</vt:lpwstr>
  </property>
  <property fmtid="{D5CDD505-2E9C-101B-9397-08002B2CF9AE}" pid="6" name="_ReviewingToolsShownOnce">
    <vt:lpwstr/>
  </property>
</Properties>
</file>