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A9" w:rsidRPr="0085223D" w:rsidRDefault="0058191C" w:rsidP="00931CA9">
      <w:pPr>
        <w:jc w:val="right"/>
        <w:rPr>
          <w:i/>
          <w:lang w:val="ro-RO"/>
        </w:rPr>
      </w:pPr>
      <w:r>
        <w:rPr>
          <w:i/>
          <w:lang w:val="ro-RO"/>
        </w:rPr>
        <w:t>Anexa VI</w:t>
      </w:r>
    </w:p>
    <w:p w:rsidR="00931CA9" w:rsidRPr="0085223D" w:rsidRDefault="00931CA9" w:rsidP="00931CA9">
      <w:pPr>
        <w:spacing w:line="276" w:lineRule="auto"/>
        <w:jc w:val="right"/>
        <w:rPr>
          <w:b/>
          <w:sz w:val="28"/>
          <w:lang w:val="ro-RO"/>
        </w:rPr>
      </w:pPr>
    </w:p>
    <w:p w:rsidR="004937B8" w:rsidRPr="0085223D" w:rsidRDefault="004937B8" w:rsidP="004937B8">
      <w:pPr>
        <w:jc w:val="both"/>
        <w:rPr>
          <w:sz w:val="22"/>
          <w:szCs w:val="22"/>
          <w:lang w:val="ro-RO"/>
        </w:rPr>
      </w:pPr>
    </w:p>
    <w:p w:rsidR="004937B8" w:rsidRPr="0085223D" w:rsidRDefault="00A3051A" w:rsidP="004937B8">
      <w:pPr>
        <w:jc w:val="center"/>
        <w:rPr>
          <w:szCs w:val="22"/>
          <w:lang w:val="ro-RO"/>
        </w:rPr>
      </w:pPr>
      <w:r w:rsidRPr="0085223D">
        <w:rPr>
          <w:b/>
          <w:sz w:val="24"/>
          <w:szCs w:val="22"/>
          <w:lang w:val="ro-RO"/>
        </w:rPr>
        <w:t>PROCES VERBAL DE CONSTATARE A SĂVÂR</w:t>
      </w:r>
      <w:r w:rsidR="0085223D" w:rsidRPr="0085223D">
        <w:rPr>
          <w:b/>
          <w:sz w:val="24"/>
          <w:szCs w:val="22"/>
          <w:lang w:val="ro-RO"/>
        </w:rPr>
        <w:t>Ş</w:t>
      </w:r>
      <w:r w:rsidRPr="0085223D">
        <w:rPr>
          <w:b/>
          <w:sz w:val="24"/>
          <w:szCs w:val="22"/>
          <w:lang w:val="ro-RO"/>
        </w:rPr>
        <w:t>IRII UNOR ABATERI DISCIPLINARE DE CĂTRE STUDEN</w:t>
      </w:r>
      <w:r w:rsidR="0085223D">
        <w:rPr>
          <w:b/>
          <w:sz w:val="24"/>
          <w:szCs w:val="22"/>
          <w:lang w:val="ro-RO"/>
        </w:rPr>
        <w:t>Ţ</w:t>
      </w:r>
      <w:r w:rsidRPr="0085223D">
        <w:rPr>
          <w:b/>
          <w:sz w:val="24"/>
          <w:szCs w:val="22"/>
          <w:lang w:val="ro-RO"/>
        </w:rPr>
        <w:t>I</w:t>
      </w:r>
    </w:p>
    <w:p w:rsidR="004937B8" w:rsidRPr="0085223D" w:rsidRDefault="004937B8" w:rsidP="004937B8">
      <w:pPr>
        <w:jc w:val="both"/>
        <w:rPr>
          <w:sz w:val="22"/>
          <w:szCs w:val="22"/>
          <w:lang w:val="ro-RO"/>
        </w:rPr>
      </w:pPr>
    </w:p>
    <w:p w:rsidR="004937B8" w:rsidRPr="0085223D" w:rsidRDefault="004937B8" w:rsidP="004937B8">
      <w:pPr>
        <w:jc w:val="both"/>
        <w:rPr>
          <w:lang w:val="ro-RO"/>
        </w:rPr>
      </w:pPr>
      <w:r w:rsidRPr="0085223D">
        <w:rPr>
          <w:lang w:val="ro-RO"/>
        </w:rPr>
        <w:t>Încheiat astăzi...................................................</w:t>
      </w:r>
    </w:p>
    <w:p w:rsidR="004937B8" w:rsidRPr="0085223D" w:rsidRDefault="004937B8" w:rsidP="004937B8">
      <w:pPr>
        <w:jc w:val="both"/>
        <w:rPr>
          <w:lang w:val="ro-RO"/>
        </w:rPr>
      </w:pPr>
    </w:p>
    <w:p w:rsidR="004937B8" w:rsidRPr="0085223D" w:rsidRDefault="004937B8" w:rsidP="00F56F30">
      <w:pPr>
        <w:jc w:val="both"/>
        <w:rPr>
          <w:lang w:val="ro-RO"/>
        </w:rPr>
      </w:pPr>
      <w:r w:rsidRPr="0085223D">
        <w:rPr>
          <w:lang w:val="ro-RO"/>
        </w:rPr>
        <w:t>Subsemna</w:t>
      </w:r>
      <w:r w:rsidR="00F56F30">
        <w:rPr>
          <w:lang w:val="ro-RO"/>
        </w:rPr>
        <w:t>tul</w:t>
      </w:r>
      <w:r w:rsidRPr="0085223D">
        <w:rPr>
          <w:lang w:val="ro-RO"/>
        </w:rPr>
        <w:t>........................................................................................................................................................în calit</w:t>
      </w:r>
      <w:r w:rsidR="00F56F30">
        <w:rPr>
          <w:lang w:val="ro-RO"/>
        </w:rPr>
        <w:t>ate de coordonator</w:t>
      </w:r>
      <w:r w:rsidR="0070727F">
        <w:rPr>
          <w:lang w:val="ro-RO"/>
        </w:rPr>
        <w:t xml:space="preserve"> al</w:t>
      </w:r>
      <w:r w:rsidRPr="0085223D">
        <w:rPr>
          <w:lang w:val="ro-RO"/>
        </w:rPr>
        <w:t xml:space="preserve"> practicii de specialitate a studen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>ilor din anul ...................</w:t>
      </w:r>
      <w:r w:rsidR="00A3051A" w:rsidRPr="0085223D">
        <w:rPr>
          <w:lang w:val="ro-RO"/>
        </w:rPr>
        <w:t xml:space="preserve"> </w:t>
      </w:r>
      <w:r w:rsidRPr="0085223D">
        <w:rPr>
          <w:lang w:val="ro-RO"/>
        </w:rPr>
        <w:t>specializarea</w:t>
      </w:r>
      <w:r w:rsidR="00A3051A" w:rsidRPr="0085223D">
        <w:rPr>
          <w:lang w:val="ro-RO"/>
        </w:rPr>
        <w:t xml:space="preserve"> </w:t>
      </w:r>
      <w:r w:rsidRPr="0085223D">
        <w:rPr>
          <w:lang w:val="ro-RO"/>
        </w:rPr>
        <w:t>............................................................................... ....................................</w:t>
      </w:r>
    </w:p>
    <w:p w:rsidR="004937B8" w:rsidRPr="0085223D" w:rsidRDefault="004937B8" w:rsidP="004937B8">
      <w:pPr>
        <w:spacing w:line="360" w:lineRule="auto"/>
        <w:jc w:val="both"/>
        <w:rPr>
          <w:b/>
          <w:lang w:val="ro-RO"/>
        </w:rPr>
      </w:pPr>
      <w:r w:rsidRPr="0085223D">
        <w:rPr>
          <w:lang w:val="ro-RO"/>
        </w:rPr>
        <w:t xml:space="preserve">am constatat încălcarea prevederilor </w:t>
      </w:r>
      <w:r w:rsidRPr="00072E27">
        <w:rPr>
          <w:lang w:val="ro-RO"/>
        </w:rPr>
        <w:t>Regulamentului</w:t>
      </w:r>
      <w:r w:rsidR="0070727F" w:rsidRPr="00072E27">
        <w:rPr>
          <w:lang w:val="ro-RO"/>
        </w:rPr>
        <w:t xml:space="preserve"> Facultăţii de Litere</w:t>
      </w:r>
      <w:r w:rsidRPr="00072E27">
        <w:rPr>
          <w:lang w:val="ro-RO"/>
        </w:rPr>
        <w:t xml:space="preserve"> privind desfă</w:t>
      </w:r>
      <w:r w:rsidR="0085223D" w:rsidRPr="00072E27">
        <w:rPr>
          <w:lang w:val="ro-RO"/>
        </w:rPr>
        <w:t>ş</w:t>
      </w:r>
      <w:r w:rsidR="0058191C" w:rsidRPr="00072E27">
        <w:rPr>
          <w:lang w:val="ro-RO"/>
        </w:rPr>
        <w:t xml:space="preserve">urarea </w:t>
      </w:r>
      <w:r w:rsidRPr="00072E27">
        <w:rPr>
          <w:lang w:val="ro-RO"/>
        </w:rPr>
        <w:t>p</w:t>
      </w:r>
      <w:r w:rsidR="0058191C" w:rsidRPr="00072E27">
        <w:rPr>
          <w:lang w:val="ro-RO"/>
        </w:rPr>
        <w:t>racticii</w:t>
      </w:r>
      <w:r w:rsidRPr="00072E27">
        <w:rPr>
          <w:lang w:val="ro-RO"/>
        </w:rPr>
        <w:t xml:space="preserve"> de specialitate a studen</w:t>
      </w:r>
      <w:r w:rsidR="0085223D" w:rsidRPr="00072E27">
        <w:rPr>
          <w:lang w:val="ro-RO"/>
        </w:rPr>
        <w:t>ţ</w:t>
      </w:r>
      <w:r w:rsidRPr="00072E27">
        <w:rPr>
          <w:lang w:val="ro-RO"/>
        </w:rPr>
        <w:t>ilor</w:t>
      </w:r>
      <w:r w:rsidRPr="00072E27">
        <w:rPr>
          <w:sz w:val="28"/>
          <w:lang w:val="ro-RO"/>
        </w:rPr>
        <w:t xml:space="preserve"> </w:t>
      </w:r>
      <w:r w:rsidR="0058191C" w:rsidRPr="00072E27">
        <w:rPr>
          <w:sz w:val="28"/>
          <w:lang w:val="ro-RO"/>
        </w:rPr>
        <w:t xml:space="preserve"> </w:t>
      </w:r>
      <w:r w:rsidR="0058191C" w:rsidRPr="00072E27">
        <w:rPr>
          <w:lang w:val="ro-RO"/>
        </w:rPr>
        <w:t>din Facultatea de Litere</w:t>
      </w:r>
      <w:r w:rsidR="0058191C" w:rsidRPr="00072E27">
        <w:rPr>
          <w:sz w:val="28"/>
          <w:lang w:val="ro-RO"/>
        </w:rPr>
        <w:t xml:space="preserve"> </w:t>
      </w:r>
      <w:r w:rsidRPr="00072E27">
        <w:rPr>
          <w:lang w:val="ro-RO"/>
        </w:rPr>
        <w:t>pentru studiile universitare de licen</w:t>
      </w:r>
      <w:r w:rsidR="0085223D" w:rsidRPr="00072E27">
        <w:rPr>
          <w:lang w:val="ro-RO"/>
        </w:rPr>
        <w:t>ţ</w:t>
      </w:r>
      <w:r w:rsidRPr="00072E27">
        <w:rPr>
          <w:lang w:val="ro-RO"/>
        </w:rPr>
        <w:t xml:space="preserve">ă </w:t>
      </w:r>
      <w:r w:rsidR="0085223D" w:rsidRPr="00072E27">
        <w:rPr>
          <w:lang w:val="ro-RO"/>
        </w:rPr>
        <w:t>ş</w:t>
      </w:r>
      <w:r w:rsidRPr="00072E27">
        <w:rPr>
          <w:lang w:val="ro-RO"/>
        </w:rPr>
        <w:t>i master</w:t>
      </w:r>
      <w:r w:rsidR="000E2039" w:rsidRPr="00072E27">
        <w:rPr>
          <w:lang w:val="ro-RO"/>
        </w:rPr>
        <w:t>at</w:t>
      </w:r>
      <w:r w:rsidRPr="00072E27">
        <w:rPr>
          <w:lang w:val="ro-RO"/>
        </w:rPr>
        <w:t>,</w:t>
      </w:r>
      <w:r w:rsidRPr="0085223D">
        <w:rPr>
          <w:b/>
          <w:lang w:val="ro-RO"/>
        </w:rPr>
        <w:t xml:space="preserve"> </w:t>
      </w:r>
      <w:r w:rsidR="0070727F">
        <w:rPr>
          <w:lang w:val="ro-RO"/>
        </w:rPr>
        <w:t>de către</w:t>
      </w:r>
      <w:r w:rsidRPr="0085223D">
        <w:rPr>
          <w:lang w:val="ro-RO"/>
        </w:rPr>
        <w:t xml:space="preserve"> </w:t>
      </w:r>
      <w:r w:rsidR="0070727F">
        <w:rPr>
          <w:lang w:val="ro-RO"/>
        </w:rPr>
        <w:t>studentul/</w:t>
      </w:r>
      <w:r w:rsidRPr="0085223D">
        <w:rPr>
          <w:lang w:val="ro-RO"/>
        </w:rPr>
        <w:t>studen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>i</w:t>
      </w:r>
      <w:r w:rsidR="0070727F">
        <w:rPr>
          <w:lang w:val="ro-RO"/>
        </w:rPr>
        <w:t>i</w:t>
      </w:r>
      <w:r w:rsidRPr="0085223D">
        <w:rPr>
          <w:lang w:val="ro-RO"/>
        </w:rPr>
        <w:t>:</w:t>
      </w:r>
    </w:p>
    <w:p w:rsidR="004937B8" w:rsidRPr="0085223D" w:rsidRDefault="004937B8" w:rsidP="004937B8">
      <w:pPr>
        <w:jc w:val="both"/>
        <w:rPr>
          <w:lang w:val="ro-RO"/>
        </w:rPr>
      </w:pPr>
      <w:r w:rsidRPr="0085223D">
        <w:rPr>
          <w:lang w:val="ro-RO"/>
        </w:rPr>
        <w:t>1......................................................................</w:t>
      </w:r>
      <w:r w:rsidR="0070727F">
        <w:rPr>
          <w:lang w:val="ro-RO"/>
        </w:rPr>
        <w:t>, CNP .....................................................................................</w:t>
      </w:r>
    </w:p>
    <w:p w:rsidR="004937B8" w:rsidRPr="0085223D" w:rsidRDefault="004937B8" w:rsidP="004937B8">
      <w:pPr>
        <w:jc w:val="both"/>
        <w:rPr>
          <w:lang w:val="ro-RO"/>
        </w:rPr>
      </w:pPr>
    </w:p>
    <w:p w:rsidR="004937B8" w:rsidRPr="0085223D" w:rsidRDefault="004937B8" w:rsidP="004937B8">
      <w:pPr>
        <w:jc w:val="both"/>
        <w:rPr>
          <w:lang w:val="ro-RO"/>
        </w:rPr>
      </w:pPr>
      <w:r w:rsidRPr="0085223D">
        <w:rPr>
          <w:lang w:val="ro-RO"/>
        </w:rPr>
        <w:t>2.....................................................................</w:t>
      </w:r>
      <w:r w:rsidR="0070727F">
        <w:rPr>
          <w:lang w:val="ro-RO"/>
        </w:rPr>
        <w:t xml:space="preserve">, </w:t>
      </w:r>
      <w:r w:rsidR="0070727F">
        <w:rPr>
          <w:lang w:val="ro-RO"/>
        </w:rPr>
        <w:t>CNP .....................................................................................</w:t>
      </w:r>
    </w:p>
    <w:p w:rsidR="004937B8" w:rsidRPr="0085223D" w:rsidRDefault="004937B8" w:rsidP="004937B8">
      <w:pPr>
        <w:jc w:val="both"/>
        <w:rPr>
          <w:lang w:val="ro-RO"/>
        </w:rPr>
      </w:pPr>
    </w:p>
    <w:p w:rsidR="004937B8" w:rsidRPr="0085223D" w:rsidRDefault="004937B8" w:rsidP="004937B8">
      <w:pPr>
        <w:jc w:val="both"/>
        <w:rPr>
          <w:b/>
          <w:lang w:val="ro-RO"/>
        </w:rPr>
      </w:pPr>
      <w:r w:rsidRPr="0085223D">
        <w:rPr>
          <w:lang w:val="ro-RO"/>
        </w:rPr>
        <w:t>3.......................................................................</w:t>
      </w:r>
      <w:r w:rsidR="0070727F">
        <w:rPr>
          <w:lang w:val="ro-RO"/>
        </w:rPr>
        <w:t xml:space="preserve">, </w:t>
      </w:r>
      <w:r w:rsidR="0070727F">
        <w:rPr>
          <w:lang w:val="ro-RO"/>
        </w:rPr>
        <w:t>CNP .....................................................................................</w:t>
      </w:r>
    </w:p>
    <w:p w:rsidR="004937B8" w:rsidRPr="0085223D" w:rsidRDefault="004937B8" w:rsidP="004937B8">
      <w:pPr>
        <w:jc w:val="both"/>
        <w:rPr>
          <w:b/>
          <w:lang w:val="ro-RO"/>
        </w:rPr>
      </w:pPr>
    </w:p>
    <w:p w:rsidR="004937B8" w:rsidRPr="0085223D" w:rsidRDefault="004937B8" w:rsidP="004937B8">
      <w:pPr>
        <w:jc w:val="both"/>
        <w:rPr>
          <w:sz w:val="22"/>
          <w:szCs w:val="22"/>
          <w:lang w:val="ro-RO"/>
        </w:rPr>
      </w:pPr>
      <w:bookmarkStart w:id="0" w:name="_GoBack"/>
      <w:r w:rsidRPr="00741178">
        <w:rPr>
          <w:lang w:val="ro-RO"/>
        </w:rPr>
        <w:t>Obiectul abaterii disciplianre constă în</w:t>
      </w:r>
      <w:bookmarkEnd w:id="0"/>
      <w:r w:rsidRPr="0085223D">
        <w:rPr>
          <w:lang w:val="ro-RO"/>
        </w:rPr>
        <w:t>.</w:t>
      </w:r>
      <w:r w:rsidRPr="0085223D">
        <w:rPr>
          <w:sz w:val="22"/>
          <w:szCs w:val="22"/>
          <w:lang w:val="ro-RO"/>
        </w:rPr>
        <w:t>..................................................................................................................</w:t>
      </w:r>
    </w:p>
    <w:p w:rsidR="004937B8" w:rsidRPr="0085223D" w:rsidRDefault="004937B8" w:rsidP="004937B8">
      <w:pPr>
        <w:jc w:val="both"/>
        <w:rPr>
          <w:sz w:val="22"/>
          <w:szCs w:val="22"/>
          <w:lang w:val="ro-RO"/>
        </w:rPr>
      </w:pPr>
    </w:p>
    <w:p w:rsidR="004937B8" w:rsidRPr="0085223D" w:rsidRDefault="004937B8" w:rsidP="004937B8">
      <w:pPr>
        <w:jc w:val="both"/>
        <w:rPr>
          <w:sz w:val="22"/>
          <w:szCs w:val="22"/>
          <w:lang w:val="ro-RO"/>
        </w:rPr>
      </w:pPr>
      <w:r w:rsidRPr="0085223D">
        <w:rPr>
          <w:sz w:val="22"/>
          <w:szCs w:val="22"/>
          <w:lang w:val="ro-RO"/>
        </w:rPr>
        <w:t>............................................................................................................................................................................</w:t>
      </w:r>
    </w:p>
    <w:p w:rsidR="004937B8" w:rsidRPr="0085223D" w:rsidRDefault="004937B8" w:rsidP="004937B8">
      <w:pPr>
        <w:jc w:val="both"/>
        <w:rPr>
          <w:sz w:val="22"/>
          <w:szCs w:val="22"/>
          <w:lang w:val="ro-RO"/>
        </w:rPr>
      </w:pPr>
    </w:p>
    <w:p w:rsidR="004937B8" w:rsidRPr="0085223D" w:rsidRDefault="004937B8" w:rsidP="004937B8">
      <w:pPr>
        <w:jc w:val="both"/>
        <w:rPr>
          <w:sz w:val="22"/>
          <w:szCs w:val="22"/>
          <w:lang w:val="ro-RO"/>
        </w:rPr>
      </w:pPr>
      <w:r w:rsidRPr="0085223D">
        <w:rPr>
          <w:sz w:val="22"/>
          <w:szCs w:val="22"/>
          <w:lang w:val="ro-RO"/>
        </w:rPr>
        <w:t>............................................................................................................................................................................</w:t>
      </w:r>
    </w:p>
    <w:p w:rsidR="004937B8" w:rsidRPr="0085223D" w:rsidRDefault="004937B8" w:rsidP="004937B8">
      <w:pPr>
        <w:jc w:val="both"/>
        <w:rPr>
          <w:sz w:val="22"/>
          <w:szCs w:val="22"/>
          <w:lang w:val="ro-RO"/>
        </w:rPr>
      </w:pPr>
    </w:p>
    <w:p w:rsidR="00DF7920" w:rsidRPr="0085223D" w:rsidRDefault="00DF7920" w:rsidP="004937B8">
      <w:pPr>
        <w:jc w:val="both"/>
        <w:rPr>
          <w:sz w:val="22"/>
          <w:szCs w:val="22"/>
          <w:lang w:val="ro-RO"/>
        </w:rPr>
      </w:pPr>
    </w:p>
    <w:p w:rsidR="004937B8" w:rsidRPr="0085223D" w:rsidRDefault="00DF7920" w:rsidP="004937B8">
      <w:pPr>
        <w:jc w:val="both"/>
        <w:rPr>
          <w:sz w:val="22"/>
          <w:szCs w:val="22"/>
          <w:lang w:val="ro-RO"/>
        </w:rPr>
      </w:pPr>
      <w:r w:rsidRPr="0085223D">
        <w:rPr>
          <w:sz w:val="22"/>
          <w:szCs w:val="22"/>
          <w:lang w:val="ro-RO"/>
        </w:rPr>
        <w:t>Coordonator sau responsabil de practică,</w:t>
      </w:r>
    </w:p>
    <w:p w:rsidR="004937B8" w:rsidRDefault="00DF7920" w:rsidP="004937B8">
      <w:pPr>
        <w:jc w:val="both"/>
        <w:rPr>
          <w:sz w:val="28"/>
          <w:lang w:val="ro-RO"/>
        </w:rPr>
      </w:pPr>
      <w:r w:rsidRPr="0085223D">
        <w:rPr>
          <w:sz w:val="28"/>
          <w:lang w:val="ro-RO"/>
        </w:rPr>
        <w:t>………………………………………………………………………………………….</w:t>
      </w:r>
    </w:p>
    <w:p w:rsidR="0070727F" w:rsidRDefault="0070727F" w:rsidP="004937B8">
      <w:pPr>
        <w:jc w:val="both"/>
        <w:rPr>
          <w:sz w:val="28"/>
          <w:lang w:val="ro-RO"/>
        </w:rPr>
      </w:pPr>
    </w:p>
    <w:p w:rsidR="0070727F" w:rsidRPr="00AE5F1B" w:rsidRDefault="0070727F" w:rsidP="004937B8">
      <w:pPr>
        <w:jc w:val="both"/>
        <w:rPr>
          <w:lang w:val="ro-RO"/>
        </w:rPr>
      </w:pPr>
      <w:r w:rsidRPr="00AE5F1B">
        <w:rPr>
          <w:lang w:val="ro-RO"/>
        </w:rPr>
        <w:t>Martori</w:t>
      </w:r>
    </w:p>
    <w:p w:rsidR="0070727F" w:rsidRPr="00AE5F1B" w:rsidRDefault="0070727F" w:rsidP="004937B8">
      <w:pPr>
        <w:jc w:val="both"/>
        <w:rPr>
          <w:lang w:val="ro-RO"/>
        </w:rPr>
      </w:pPr>
      <w:r w:rsidRPr="00AE5F1B">
        <w:rPr>
          <w:lang w:val="ro-RO"/>
        </w:rPr>
        <w:t>Nume şi prenume..........................................................., semnătura............................</w:t>
      </w:r>
    </w:p>
    <w:p w:rsidR="0070727F" w:rsidRPr="00AE5F1B" w:rsidRDefault="0070727F" w:rsidP="0070727F">
      <w:pPr>
        <w:jc w:val="both"/>
        <w:rPr>
          <w:lang w:val="ro-RO"/>
        </w:rPr>
      </w:pPr>
      <w:r w:rsidRPr="00AE5F1B">
        <w:rPr>
          <w:lang w:val="ro-RO"/>
        </w:rPr>
        <w:t>Nume şi prenume..........................................................., semnătura............................</w:t>
      </w:r>
    </w:p>
    <w:p w:rsidR="0070727F" w:rsidRPr="00AE5F1B" w:rsidRDefault="0070727F" w:rsidP="004937B8">
      <w:pPr>
        <w:jc w:val="both"/>
        <w:rPr>
          <w:lang w:val="ro-RO"/>
        </w:rPr>
      </w:pPr>
    </w:p>
    <w:sectPr w:rsidR="0070727F" w:rsidRPr="00AE5F1B" w:rsidSect="0085223D">
      <w:footerReference w:type="default" r:id="rId8"/>
      <w:headerReference w:type="first" r:id="rId9"/>
      <w:pgSz w:w="11906" w:h="16838" w:code="9"/>
      <w:pgMar w:top="567" w:right="1134" w:bottom="992" w:left="567" w:header="567" w:footer="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09D" w:rsidRDefault="005A609D">
      <w:r>
        <w:separator/>
      </w:r>
    </w:p>
  </w:endnote>
  <w:endnote w:type="continuationSeparator" w:id="0">
    <w:p w:rsidR="005A609D" w:rsidRDefault="005A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23D" w:rsidRDefault="00550AA6" w:rsidP="0085223D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145EFA">
      <w:rPr>
        <w:noProof/>
      </w:rPr>
      <w:t>2</w:t>
    </w:r>
    <w:r>
      <w:rPr>
        <w:noProof/>
      </w:rPr>
      <w:fldChar w:fldCharType="end"/>
    </w:r>
    <w:r w:rsidR="0085223D"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145EFA">
      <w:rPr>
        <w:noProof/>
      </w:rPr>
      <w:t>2</w:t>
    </w:r>
    <w:r>
      <w:rPr>
        <w:noProof/>
      </w:rPr>
      <w:fldChar w:fldCharType="end"/>
    </w:r>
  </w:p>
  <w:p w:rsidR="0085223D" w:rsidRDefault="008522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09D" w:rsidRDefault="005A609D">
      <w:r>
        <w:separator/>
      </w:r>
    </w:p>
  </w:footnote>
  <w:footnote w:type="continuationSeparator" w:id="0">
    <w:p w:rsidR="005A609D" w:rsidRDefault="005A6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935" w:rsidRDefault="0058191C" w:rsidP="00FF0935">
    <w:pPr>
      <w:pStyle w:val="Header"/>
      <w:tabs>
        <w:tab w:val="clear" w:pos="4153"/>
        <w:tab w:val="clear" w:pos="8306"/>
        <w:tab w:val="left" w:pos="3151"/>
      </w:tabs>
    </w:pPr>
    <w:r>
      <w:rPr>
        <w:noProof/>
        <w:lang w:val="ro-RO"/>
      </w:rPr>
      <w:drawing>
        <wp:inline distT="0" distB="0" distL="0" distR="0">
          <wp:extent cx="1475740" cy="1475740"/>
          <wp:effectExtent l="19050" t="0" r="0" b="0"/>
          <wp:docPr id="1" name="Picture 1" descr="Description: http://media.lit.uaic.ro/wp-uploads/sigla-150x1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media.lit.uaic.ro/wp-uploads/sigla-150x15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1475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B0BEE">
      <w:rPr>
        <w:noProof/>
        <w:lang w:val="ro-R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1602740</wp:posOffset>
              </wp:positionV>
              <wp:extent cx="6057900" cy="114300"/>
              <wp:effectExtent l="0" t="2540" r="1905" b="0"/>
              <wp:wrapTopAndBottom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0935" w:rsidRDefault="00FF0935" w:rsidP="00FF0935">
                          <w:pPr>
                            <w:pBdr>
                              <w:top w:val="double" w:sz="12" w:space="31" w:color="auto"/>
                            </w:pBdr>
                            <w:rPr>
                              <w:sz w:val="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.35pt;margin-top:126.2pt;width:477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" filled="f" stroked="f">
              <v:textbox inset="0,0,0,0">
                <w:txbxContent>
                  <w:p w:rsidR="00FF0935" w:rsidRDefault="00FF0935" w:rsidP="00FF0935">
                    <w:pPr>
                      <w:pBdr>
                        <w:top w:val="double" w:sz="12" w:space="31" w:color="auto"/>
                      </w:pBdr>
                      <w:rPr>
                        <w:sz w:val="4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="009B0BEE">
      <w:rPr>
        <w:noProof/>
        <w:lang w:val="ro-RO"/>
      </w:rPr>
      <mc:AlternateContent>
        <mc:Choice Requires="wps">
          <w:drawing>
            <wp:anchor distT="0" distB="0" distL="0" distR="0" simplePos="0" relativeHeight="251657216" behindDoc="1" locked="0" layoutInCell="1" allowOverlap="1">
              <wp:simplePos x="0" y="0"/>
              <wp:positionH relativeFrom="margin">
                <wp:posOffset>1501140</wp:posOffset>
              </wp:positionH>
              <wp:positionV relativeFrom="paragraph">
                <wp:posOffset>0</wp:posOffset>
              </wp:positionV>
              <wp:extent cx="4572000" cy="1374140"/>
              <wp:effectExtent l="0" t="0" r="3810" b="0"/>
              <wp:wrapTight wrapText="right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37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0935" w:rsidRPr="00155953" w:rsidRDefault="00FF0935" w:rsidP="00FF0935">
                          <w:pPr>
                            <w:pStyle w:val="Heading1"/>
                            <w:jc w:val="center"/>
                            <w:rPr>
                              <w:b w:val="0"/>
                              <w:sz w:val="26"/>
                              <w:lang w:val="ro-RO"/>
                            </w:rPr>
                          </w:pPr>
                        </w:p>
                        <w:p w:rsidR="00FF0935" w:rsidRPr="00155953" w:rsidRDefault="00FF0935" w:rsidP="00FF0935">
                          <w:pPr>
                            <w:pStyle w:val="Heading1"/>
                            <w:jc w:val="center"/>
                            <w:rPr>
                              <w:rFonts w:ascii="Arial" w:hAnsi="Arial" w:cs="Arial"/>
                              <w:b w:val="0"/>
                              <w:color w:val="000000"/>
                              <w:lang w:val="ro-RO"/>
                            </w:rPr>
                          </w:pPr>
                          <w:r>
                            <w:rPr>
                              <w:rFonts w:ascii="Arial" w:hAnsi="Arial" w:cs="Arial"/>
                              <w:b w:val="0"/>
                              <w:color w:val="000000"/>
                              <w:lang w:val="ro-RO"/>
                            </w:rPr>
                            <w:t>Universitatea „Alexandru Ioan Cuza”</w:t>
                          </w:r>
                          <w:r w:rsidRPr="00155953">
                            <w:rPr>
                              <w:rFonts w:ascii="Arial" w:hAnsi="Arial" w:cs="Arial"/>
                              <w:b w:val="0"/>
                              <w:color w:val="000000"/>
                              <w:lang w:val="ro-RO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 w:val="0"/>
                              <w:color w:val="000000"/>
                              <w:lang w:val="ro-RO"/>
                            </w:rPr>
                            <w:t xml:space="preserve">din </w:t>
                          </w:r>
                          <w:r w:rsidRPr="00155953">
                            <w:rPr>
                              <w:rFonts w:ascii="Arial" w:hAnsi="Arial" w:cs="Arial"/>
                              <w:b w:val="0"/>
                              <w:color w:val="000000"/>
                              <w:lang w:val="ro-RO"/>
                            </w:rPr>
                            <w:t>Iaşi</w:t>
                          </w:r>
                        </w:p>
                        <w:p w:rsidR="00FF0935" w:rsidRPr="00155953" w:rsidRDefault="00FF0935" w:rsidP="00FF0935">
                          <w:pPr>
                            <w:tabs>
                              <w:tab w:val="left" w:pos="156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28"/>
                              <w:szCs w:val="26"/>
                              <w:lang w:val="ro-RO"/>
                            </w:rPr>
                          </w:pPr>
                          <w:r w:rsidRPr="00155953">
                            <w:rPr>
                              <w:rFonts w:ascii="Arial" w:hAnsi="Arial" w:cs="Arial"/>
                              <w:b/>
                              <w:color w:val="000000"/>
                              <w:sz w:val="28"/>
                              <w:szCs w:val="26"/>
                              <w:lang w:val="ro-RO"/>
                            </w:rPr>
                            <w:t xml:space="preserve">Facultatea de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28"/>
                              <w:szCs w:val="26"/>
                              <w:lang w:val="ro-RO"/>
                            </w:rPr>
                            <w:t>Litere</w:t>
                          </w:r>
                        </w:p>
                        <w:p w:rsidR="00FF0935" w:rsidRDefault="00FF0935" w:rsidP="00FF0935">
                          <w:pPr>
                            <w:tabs>
                              <w:tab w:val="left" w:pos="1560"/>
                            </w:tabs>
                            <w:jc w:val="center"/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</w:pPr>
                        </w:p>
                        <w:p w:rsidR="00FF0935" w:rsidRPr="00DA1FDE" w:rsidRDefault="00FF0935" w:rsidP="00FF0935">
                          <w:pPr>
                            <w:tabs>
                              <w:tab w:val="left" w:pos="1560"/>
                            </w:tabs>
                            <w:jc w:val="center"/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</w:pPr>
                          <w:r w:rsidRPr="00DA1FDE"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>ulevardul</w:t>
                          </w:r>
                          <w:r w:rsidRPr="00DA1FDE"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 xml:space="preserve"> „Carol I”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>, N</w:t>
                          </w:r>
                          <w:r w:rsidRPr="00DA1FDE"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>r.11, 700506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>,</w:t>
                          </w:r>
                          <w:r w:rsidRPr="00DA1FDE"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 xml:space="preserve"> I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>aşi, România</w:t>
                          </w:r>
                        </w:p>
                        <w:p w:rsidR="00FF0935" w:rsidRPr="00DA1FDE" w:rsidRDefault="00FF0935" w:rsidP="00FF0935">
                          <w:pPr>
                            <w:tabs>
                              <w:tab w:val="left" w:pos="1560"/>
                            </w:tabs>
                            <w:jc w:val="center"/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>T</w:t>
                          </w:r>
                          <w:r w:rsidRPr="00DA1FDE"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>efon</w:t>
                          </w:r>
                          <w:r w:rsidRPr="00DA1FDE"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>+4</w:t>
                          </w:r>
                          <w:r w:rsidRPr="00DA1FDE"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 xml:space="preserve"> </w:t>
                          </w:r>
                          <w:r w:rsidRPr="00DA1FDE"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>232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 xml:space="preserve"> 201052; F</w:t>
                          </w:r>
                          <w:r w:rsidRPr="00DA1FDE"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 xml:space="preserve">ax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>+4</w:t>
                          </w:r>
                          <w:r w:rsidRPr="00DA1FDE"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 xml:space="preserve"> </w:t>
                          </w:r>
                          <w:r w:rsidRPr="00DA1FDE"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>232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 xml:space="preserve"> 201152</w:t>
                          </w:r>
                        </w:p>
                        <w:p w:rsidR="00FF0935" w:rsidRPr="00DA1FDE" w:rsidRDefault="00FF0935" w:rsidP="00FF0935">
                          <w:pPr>
                            <w:tabs>
                              <w:tab w:val="left" w:pos="1560"/>
                            </w:tabs>
                            <w:jc w:val="center"/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>www.letters.uaic.ro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18.2pt;margin-top:0;width:5in;height:108.2pt;z-index:-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" filled="f" stroked="f">
              <v:textbox inset="0,0,0,0">
                <w:txbxContent>
                  <w:p w:rsidR="00FF0935" w:rsidRPr="00155953" w:rsidRDefault="00FF0935" w:rsidP="00FF0935">
                    <w:pPr>
                      <w:pStyle w:val="Heading1"/>
                      <w:jc w:val="center"/>
                      <w:rPr>
                        <w:b w:val="0"/>
                        <w:sz w:val="26"/>
                        <w:lang w:val="ro-RO"/>
                      </w:rPr>
                    </w:pPr>
                  </w:p>
                  <w:p w:rsidR="00FF0935" w:rsidRPr="00155953" w:rsidRDefault="00FF0935" w:rsidP="00FF0935">
                    <w:pPr>
                      <w:pStyle w:val="Heading1"/>
                      <w:jc w:val="center"/>
                      <w:rPr>
                        <w:rFonts w:ascii="Arial" w:hAnsi="Arial" w:cs="Arial"/>
                        <w:b w:val="0"/>
                        <w:color w:val="000000"/>
                        <w:lang w:val="ro-RO"/>
                      </w:rPr>
                    </w:pPr>
                    <w:r>
                      <w:rPr>
                        <w:rFonts w:ascii="Arial" w:hAnsi="Arial" w:cs="Arial"/>
                        <w:b w:val="0"/>
                        <w:color w:val="000000"/>
                        <w:lang w:val="ro-RO"/>
                      </w:rPr>
                      <w:t>Universitatea „Alexandru Ioan Cuza”</w:t>
                    </w:r>
                    <w:r w:rsidRPr="00155953">
                      <w:rPr>
                        <w:rFonts w:ascii="Arial" w:hAnsi="Arial" w:cs="Arial"/>
                        <w:b w:val="0"/>
                        <w:color w:val="000000"/>
                        <w:lang w:val="ro-RO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 w:val="0"/>
                        <w:color w:val="000000"/>
                        <w:lang w:val="ro-RO"/>
                      </w:rPr>
                      <w:t xml:space="preserve">din </w:t>
                    </w:r>
                    <w:r w:rsidRPr="00155953">
                      <w:rPr>
                        <w:rFonts w:ascii="Arial" w:hAnsi="Arial" w:cs="Arial"/>
                        <w:b w:val="0"/>
                        <w:color w:val="000000"/>
                        <w:lang w:val="ro-RO"/>
                      </w:rPr>
                      <w:t>Iaşi</w:t>
                    </w:r>
                  </w:p>
                  <w:p w:rsidR="00FF0935" w:rsidRPr="00155953" w:rsidRDefault="00FF0935" w:rsidP="00FF0935">
                    <w:pPr>
                      <w:tabs>
                        <w:tab w:val="left" w:pos="1560"/>
                      </w:tabs>
                      <w:jc w:val="center"/>
                      <w:rPr>
                        <w:rFonts w:ascii="Arial" w:hAnsi="Arial" w:cs="Arial"/>
                        <w:b/>
                        <w:color w:val="000000"/>
                        <w:sz w:val="28"/>
                        <w:szCs w:val="26"/>
                        <w:lang w:val="ro-RO"/>
                      </w:rPr>
                    </w:pPr>
                    <w:r w:rsidRPr="00155953">
                      <w:rPr>
                        <w:rFonts w:ascii="Arial" w:hAnsi="Arial" w:cs="Arial"/>
                        <w:b/>
                        <w:color w:val="000000"/>
                        <w:sz w:val="28"/>
                        <w:szCs w:val="26"/>
                        <w:lang w:val="ro-RO"/>
                      </w:rPr>
                      <w:t xml:space="preserve">Facultatea de </w:t>
                    </w:r>
                    <w:r>
                      <w:rPr>
                        <w:rFonts w:ascii="Arial" w:hAnsi="Arial" w:cs="Arial"/>
                        <w:b/>
                        <w:color w:val="000000"/>
                        <w:sz w:val="28"/>
                        <w:szCs w:val="26"/>
                        <w:lang w:val="ro-RO"/>
                      </w:rPr>
                      <w:t>Litere</w:t>
                    </w:r>
                  </w:p>
                  <w:p w:rsidR="00FF0935" w:rsidRDefault="00FF0935" w:rsidP="00FF0935">
                    <w:pPr>
                      <w:tabs>
                        <w:tab w:val="left" w:pos="1560"/>
                      </w:tabs>
                      <w:jc w:val="center"/>
                      <w:rPr>
                        <w:rFonts w:ascii="Arial" w:hAnsi="Arial" w:cs="Arial"/>
                        <w:color w:val="000000"/>
                        <w:lang w:val="ro-RO"/>
                      </w:rPr>
                    </w:pPr>
                  </w:p>
                  <w:p w:rsidR="00FF0935" w:rsidRPr="00DA1FDE" w:rsidRDefault="00FF0935" w:rsidP="00FF0935">
                    <w:pPr>
                      <w:tabs>
                        <w:tab w:val="left" w:pos="1560"/>
                      </w:tabs>
                      <w:jc w:val="center"/>
                      <w:rPr>
                        <w:rFonts w:ascii="Arial" w:hAnsi="Arial" w:cs="Arial"/>
                        <w:color w:val="000000"/>
                        <w:lang w:val="ro-RO"/>
                      </w:rPr>
                    </w:pPr>
                    <w:r w:rsidRPr="00DA1FDE">
                      <w:rPr>
                        <w:rFonts w:ascii="Arial" w:hAnsi="Arial" w:cs="Arial"/>
                        <w:color w:val="000000"/>
                        <w:lang w:val="ro-RO"/>
                      </w:rPr>
                      <w:t>B</w:t>
                    </w:r>
                    <w:r>
                      <w:rPr>
                        <w:rFonts w:ascii="Arial" w:hAnsi="Arial" w:cs="Arial"/>
                        <w:color w:val="000000"/>
                        <w:lang w:val="ro-RO"/>
                      </w:rPr>
                      <w:t>ulevardul</w:t>
                    </w:r>
                    <w:r w:rsidRPr="00DA1FDE">
                      <w:rPr>
                        <w:rFonts w:ascii="Arial" w:hAnsi="Arial" w:cs="Arial"/>
                        <w:color w:val="000000"/>
                        <w:lang w:val="ro-RO"/>
                      </w:rPr>
                      <w:t xml:space="preserve"> „Carol I”</w:t>
                    </w:r>
                    <w:r>
                      <w:rPr>
                        <w:rFonts w:ascii="Arial" w:hAnsi="Arial" w:cs="Arial"/>
                        <w:color w:val="000000"/>
                        <w:lang w:val="ro-RO"/>
                      </w:rPr>
                      <w:t>, N</w:t>
                    </w:r>
                    <w:r w:rsidRPr="00DA1FDE">
                      <w:rPr>
                        <w:rFonts w:ascii="Arial" w:hAnsi="Arial" w:cs="Arial"/>
                        <w:color w:val="000000"/>
                        <w:lang w:val="ro-RO"/>
                      </w:rPr>
                      <w:t>r.11, 700506</w:t>
                    </w:r>
                    <w:r>
                      <w:rPr>
                        <w:rFonts w:ascii="Arial" w:hAnsi="Arial" w:cs="Arial"/>
                        <w:color w:val="000000"/>
                        <w:lang w:val="ro-RO"/>
                      </w:rPr>
                      <w:t>,</w:t>
                    </w:r>
                    <w:r w:rsidRPr="00DA1FDE">
                      <w:rPr>
                        <w:rFonts w:ascii="Arial" w:hAnsi="Arial" w:cs="Arial"/>
                        <w:color w:val="000000"/>
                        <w:lang w:val="ro-RO"/>
                      </w:rPr>
                      <w:t xml:space="preserve"> I</w:t>
                    </w:r>
                    <w:r>
                      <w:rPr>
                        <w:rFonts w:ascii="Arial" w:hAnsi="Arial" w:cs="Arial"/>
                        <w:color w:val="000000"/>
                        <w:lang w:val="ro-RO"/>
                      </w:rPr>
                      <w:t>aşi, România</w:t>
                    </w:r>
                  </w:p>
                  <w:p w:rsidR="00FF0935" w:rsidRPr="00DA1FDE" w:rsidRDefault="00FF0935" w:rsidP="00FF0935">
                    <w:pPr>
                      <w:tabs>
                        <w:tab w:val="left" w:pos="1560"/>
                      </w:tabs>
                      <w:jc w:val="center"/>
                      <w:rPr>
                        <w:rFonts w:ascii="Arial" w:hAnsi="Arial" w:cs="Arial"/>
                        <w:color w:val="000000"/>
                        <w:lang w:val="ro-RO"/>
                      </w:rPr>
                    </w:pPr>
                    <w:r>
                      <w:rPr>
                        <w:rFonts w:ascii="Arial" w:hAnsi="Arial" w:cs="Arial"/>
                        <w:color w:val="000000"/>
                        <w:lang w:val="ro-RO"/>
                      </w:rPr>
                      <w:t>T</w:t>
                    </w:r>
                    <w:r w:rsidRPr="00DA1FDE">
                      <w:rPr>
                        <w:rFonts w:ascii="Arial" w:hAnsi="Arial" w:cs="Arial"/>
                        <w:color w:val="000000"/>
                        <w:lang w:val="ro-RO"/>
                      </w:rPr>
                      <w:t>el</w:t>
                    </w:r>
                    <w:r>
                      <w:rPr>
                        <w:rFonts w:ascii="Arial" w:hAnsi="Arial" w:cs="Arial"/>
                        <w:color w:val="000000"/>
                        <w:lang w:val="ro-RO"/>
                      </w:rPr>
                      <w:t>efon</w:t>
                    </w:r>
                    <w:r w:rsidRPr="00DA1FDE">
                      <w:rPr>
                        <w:rFonts w:ascii="Arial" w:hAnsi="Arial" w:cs="Arial"/>
                        <w:color w:val="000000"/>
                        <w:lang w:val="ro-RO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lang w:val="ro-RO"/>
                      </w:rPr>
                      <w:t>+4</w:t>
                    </w:r>
                    <w:r w:rsidRPr="00DA1FDE">
                      <w:rPr>
                        <w:rFonts w:ascii="Arial" w:hAnsi="Arial" w:cs="Arial"/>
                        <w:color w:val="000000"/>
                        <w:lang w:val="ro-RO"/>
                      </w:rPr>
                      <w:t>0</w:t>
                    </w:r>
                    <w:r>
                      <w:rPr>
                        <w:rFonts w:ascii="Arial" w:hAnsi="Arial" w:cs="Arial"/>
                        <w:color w:val="000000"/>
                        <w:lang w:val="ro-RO"/>
                      </w:rPr>
                      <w:t xml:space="preserve"> </w:t>
                    </w:r>
                    <w:r w:rsidRPr="00DA1FDE">
                      <w:rPr>
                        <w:rFonts w:ascii="Arial" w:hAnsi="Arial" w:cs="Arial"/>
                        <w:color w:val="000000"/>
                        <w:lang w:val="ro-RO"/>
                      </w:rPr>
                      <w:t>232</w:t>
                    </w:r>
                    <w:r>
                      <w:rPr>
                        <w:rFonts w:ascii="Arial" w:hAnsi="Arial" w:cs="Arial"/>
                        <w:color w:val="000000"/>
                        <w:lang w:val="ro-RO"/>
                      </w:rPr>
                      <w:t xml:space="preserve"> 201052; F</w:t>
                    </w:r>
                    <w:r w:rsidRPr="00DA1FDE">
                      <w:rPr>
                        <w:rFonts w:ascii="Arial" w:hAnsi="Arial" w:cs="Arial"/>
                        <w:color w:val="000000"/>
                        <w:lang w:val="ro-RO"/>
                      </w:rPr>
                      <w:t xml:space="preserve">ax </w:t>
                    </w:r>
                    <w:r>
                      <w:rPr>
                        <w:rFonts w:ascii="Arial" w:hAnsi="Arial" w:cs="Arial"/>
                        <w:color w:val="000000"/>
                        <w:lang w:val="ro-RO"/>
                      </w:rPr>
                      <w:t>+4</w:t>
                    </w:r>
                    <w:r w:rsidRPr="00DA1FDE">
                      <w:rPr>
                        <w:rFonts w:ascii="Arial" w:hAnsi="Arial" w:cs="Arial"/>
                        <w:color w:val="000000"/>
                        <w:lang w:val="ro-RO"/>
                      </w:rPr>
                      <w:t>0</w:t>
                    </w:r>
                    <w:r>
                      <w:rPr>
                        <w:rFonts w:ascii="Arial" w:hAnsi="Arial" w:cs="Arial"/>
                        <w:color w:val="000000"/>
                        <w:lang w:val="ro-RO"/>
                      </w:rPr>
                      <w:t xml:space="preserve"> </w:t>
                    </w:r>
                    <w:r w:rsidRPr="00DA1FDE">
                      <w:rPr>
                        <w:rFonts w:ascii="Arial" w:hAnsi="Arial" w:cs="Arial"/>
                        <w:color w:val="000000"/>
                        <w:lang w:val="ro-RO"/>
                      </w:rPr>
                      <w:t>232</w:t>
                    </w:r>
                    <w:r>
                      <w:rPr>
                        <w:rFonts w:ascii="Arial" w:hAnsi="Arial" w:cs="Arial"/>
                        <w:color w:val="000000"/>
                        <w:lang w:val="ro-RO"/>
                      </w:rPr>
                      <w:t xml:space="preserve"> 201152</w:t>
                    </w:r>
                  </w:p>
                  <w:p w:rsidR="00FF0935" w:rsidRPr="00DA1FDE" w:rsidRDefault="00FF0935" w:rsidP="00FF0935">
                    <w:pPr>
                      <w:tabs>
                        <w:tab w:val="left" w:pos="1560"/>
                      </w:tabs>
                      <w:jc w:val="center"/>
                      <w:rPr>
                        <w:rFonts w:ascii="Arial" w:hAnsi="Arial" w:cs="Arial"/>
                        <w:color w:val="000000"/>
                        <w:lang w:val="ro-RO"/>
                      </w:rPr>
                    </w:pPr>
                    <w:r>
                      <w:rPr>
                        <w:rFonts w:ascii="Arial" w:hAnsi="Arial" w:cs="Arial"/>
                        <w:color w:val="000000"/>
                        <w:lang w:val="ro-RO"/>
                      </w:rPr>
                      <w:t>www.letters.uaic.ro</w:t>
                    </w:r>
                  </w:p>
                </w:txbxContent>
              </v:textbox>
              <w10:wrap type="tight" side="right" anchorx="margin"/>
            </v:shape>
          </w:pict>
        </mc:Fallback>
      </mc:AlternateContent>
    </w:r>
    <w:r w:rsidR="00FF0935">
      <w:rPr>
        <w:noProof/>
        <w:lang w:val="ro-RO"/>
      </w:rPr>
      <w:tab/>
    </w:r>
  </w:p>
  <w:p w:rsidR="0085223D" w:rsidRPr="00FF0935" w:rsidRDefault="0085223D" w:rsidP="00FF09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multilevel"/>
    <w:tmpl w:val="2DDCB120"/>
    <w:name w:val="WW8Num2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5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Cs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color w:val="000000"/>
        <w:szCs w:val="20"/>
      </w:rPr>
    </w:lvl>
  </w:abstractNum>
  <w:abstractNum w:abstractNumId="4">
    <w:nsid w:val="00000005"/>
    <w:multiLevelType w:val="multi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0"/>
        <w:lang w:val="fr-F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sz w:val="22"/>
        <w:szCs w:val="20"/>
        <w:lang w:val="fr-FR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>
    <w:nsid w:val="00000006"/>
    <w:multiLevelType w:val="multi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0"/>
        <w:lang w:val="fr-FR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0"/>
        <w:lang w:val="fr-FR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00000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C50435"/>
    <w:multiLevelType w:val="multilevel"/>
    <w:tmpl w:val="2C2AD3F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color w:val="auto"/>
      </w:rPr>
    </w:lvl>
  </w:abstractNum>
  <w:abstractNum w:abstractNumId="8">
    <w:nsid w:val="0B7B0E18"/>
    <w:multiLevelType w:val="multilevel"/>
    <w:tmpl w:val="E04AF58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9">
    <w:nsid w:val="0F600110"/>
    <w:multiLevelType w:val="hybridMultilevel"/>
    <w:tmpl w:val="DA18530E"/>
    <w:lvl w:ilvl="0" w:tplc="050AC6A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10542C35"/>
    <w:multiLevelType w:val="hybridMultilevel"/>
    <w:tmpl w:val="59207E5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4F397C"/>
    <w:multiLevelType w:val="hybridMultilevel"/>
    <w:tmpl w:val="374E2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730D03"/>
    <w:multiLevelType w:val="hybridMultilevel"/>
    <w:tmpl w:val="72466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C034B5"/>
    <w:multiLevelType w:val="hybridMultilevel"/>
    <w:tmpl w:val="EBBE8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5F5F03"/>
    <w:multiLevelType w:val="hybridMultilevel"/>
    <w:tmpl w:val="07CEA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0767C8"/>
    <w:multiLevelType w:val="hybridMultilevel"/>
    <w:tmpl w:val="40D00176"/>
    <w:lvl w:ilvl="0" w:tplc="23B653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DBC78D4"/>
    <w:multiLevelType w:val="hybridMultilevel"/>
    <w:tmpl w:val="D9A0685C"/>
    <w:lvl w:ilvl="0" w:tplc="3CBA33F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2CB752D"/>
    <w:multiLevelType w:val="hybridMultilevel"/>
    <w:tmpl w:val="74348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C545BC"/>
    <w:multiLevelType w:val="hybridMultilevel"/>
    <w:tmpl w:val="DE4CC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90CF3"/>
    <w:multiLevelType w:val="hybridMultilevel"/>
    <w:tmpl w:val="6E4234A0"/>
    <w:lvl w:ilvl="0" w:tplc="5A4C827C"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72600D"/>
    <w:multiLevelType w:val="hybridMultilevel"/>
    <w:tmpl w:val="CC4401CE"/>
    <w:lvl w:ilvl="0" w:tplc="8A3C98F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8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8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8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8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8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8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8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8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21">
    <w:nsid w:val="38A37DDA"/>
    <w:multiLevelType w:val="hybridMultilevel"/>
    <w:tmpl w:val="FB6E625A"/>
    <w:lvl w:ilvl="0" w:tplc="6BA4E6A6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A2969AC"/>
    <w:multiLevelType w:val="hybridMultilevel"/>
    <w:tmpl w:val="56D0B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A7512A"/>
    <w:multiLevelType w:val="hybridMultilevel"/>
    <w:tmpl w:val="8624A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A75AB9"/>
    <w:multiLevelType w:val="hybridMultilevel"/>
    <w:tmpl w:val="777C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004FA6"/>
    <w:multiLevelType w:val="multilevel"/>
    <w:tmpl w:val="CA000B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EE47756"/>
    <w:multiLevelType w:val="hybridMultilevel"/>
    <w:tmpl w:val="98C2E262"/>
    <w:lvl w:ilvl="0" w:tplc="90AC9438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1F34C87"/>
    <w:multiLevelType w:val="hybridMultilevel"/>
    <w:tmpl w:val="5B18182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3E7772"/>
    <w:multiLevelType w:val="hybridMultilevel"/>
    <w:tmpl w:val="47342750"/>
    <w:lvl w:ilvl="0" w:tplc="C3A2CCC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D8B21D8"/>
    <w:multiLevelType w:val="hybridMultilevel"/>
    <w:tmpl w:val="2DEC4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E64408"/>
    <w:multiLevelType w:val="hybridMultilevel"/>
    <w:tmpl w:val="00E80132"/>
    <w:lvl w:ilvl="0" w:tplc="CCBA9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C294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b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17A775D"/>
    <w:multiLevelType w:val="hybridMultilevel"/>
    <w:tmpl w:val="85BAA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FE1749"/>
    <w:multiLevelType w:val="multilevel"/>
    <w:tmpl w:val="1EA89D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ED4483E"/>
    <w:multiLevelType w:val="hybridMultilevel"/>
    <w:tmpl w:val="CB6EF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227B55"/>
    <w:multiLevelType w:val="hybridMultilevel"/>
    <w:tmpl w:val="76340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34765B"/>
    <w:multiLevelType w:val="hybridMultilevel"/>
    <w:tmpl w:val="1C88DA44"/>
    <w:lvl w:ilvl="0" w:tplc="B32634E8">
      <w:start w:val="1"/>
      <w:numFmt w:val="lowerLetter"/>
      <w:lvlText w:val="%1)"/>
      <w:lvlJc w:val="left"/>
      <w:pPr>
        <w:ind w:left="1725" w:hanging="1005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DCD1354"/>
    <w:multiLevelType w:val="hybridMultilevel"/>
    <w:tmpl w:val="37CCFADA"/>
    <w:lvl w:ilvl="0" w:tplc="0AF223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2A4FAC"/>
    <w:multiLevelType w:val="hybridMultilevel"/>
    <w:tmpl w:val="5C047E6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D325C4"/>
    <w:multiLevelType w:val="hybridMultilevel"/>
    <w:tmpl w:val="7EB67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E2356C"/>
    <w:multiLevelType w:val="hybridMultilevel"/>
    <w:tmpl w:val="9EBE4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69215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0"/>
        <w:lang w:val="fr-FR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0"/>
        <w:lang w:val="fr-FR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3"/>
  </w:num>
  <w:num w:numId="4">
    <w:abstractNumId w:val="11"/>
  </w:num>
  <w:num w:numId="5">
    <w:abstractNumId w:val="9"/>
  </w:num>
  <w:num w:numId="6">
    <w:abstractNumId w:val="21"/>
  </w:num>
  <w:num w:numId="7">
    <w:abstractNumId w:val="15"/>
  </w:num>
  <w:num w:numId="8">
    <w:abstractNumId w:val="26"/>
  </w:num>
  <w:num w:numId="9">
    <w:abstractNumId w:val="16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14"/>
  </w:num>
  <w:num w:numId="20">
    <w:abstractNumId w:val="39"/>
  </w:num>
  <w:num w:numId="21">
    <w:abstractNumId w:val="33"/>
  </w:num>
  <w:num w:numId="22">
    <w:abstractNumId w:val="18"/>
  </w:num>
  <w:num w:numId="23">
    <w:abstractNumId w:val="17"/>
  </w:num>
  <w:num w:numId="24">
    <w:abstractNumId w:val="34"/>
  </w:num>
  <w:num w:numId="25">
    <w:abstractNumId w:val="31"/>
  </w:num>
  <w:num w:numId="26">
    <w:abstractNumId w:val="12"/>
  </w:num>
  <w:num w:numId="27">
    <w:abstractNumId w:val="22"/>
  </w:num>
  <w:num w:numId="28">
    <w:abstractNumId w:val="23"/>
  </w:num>
  <w:num w:numId="29">
    <w:abstractNumId w:val="38"/>
  </w:num>
  <w:num w:numId="30">
    <w:abstractNumId w:val="36"/>
  </w:num>
  <w:num w:numId="31">
    <w:abstractNumId w:val="7"/>
  </w:num>
  <w:num w:numId="32">
    <w:abstractNumId w:val="8"/>
  </w:num>
  <w:num w:numId="33">
    <w:abstractNumId w:val="25"/>
  </w:num>
  <w:num w:numId="34">
    <w:abstractNumId w:val="32"/>
  </w:num>
  <w:num w:numId="35">
    <w:abstractNumId w:val="19"/>
  </w:num>
  <w:num w:numId="36">
    <w:abstractNumId w:val="40"/>
  </w:num>
  <w:num w:numId="37">
    <w:abstractNumId w:val="35"/>
  </w:num>
  <w:num w:numId="38">
    <w:abstractNumId w:val="30"/>
  </w:num>
  <w:num w:numId="39">
    <w:abstractNumId w:val="27"/>
  </w:num>
  <w:num w:numId="40">
    <w:abstractNumId w:val="10"/>
  </w:num>
  <w:num w:numId="41">
    <w:abstractNumId w:val="37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86"/>
    <w:rsid w:val="00000B3F"/>
    <w:rsid w:val="00000B41"/>
    <w:rsid w:val="00000CCB"/>
    <w:rsid w:val="00000EFA"/>
    <w:rsid w:val="000033FE"/>
    <w:rsid w:val="00005C7D"/>
    <w:rsid w:val="000060EE"/>
    <w:rsid w:val="00007C8D"/>
    <w:rsid w:val="00011D24"/>
    <w:rsid w:val="00013402"/>
    <w:rsid w:val="000149F0"/>
    <w:rsid w:val="00015990"/>
    <w:rsid w:val="00015B62"/>
    <w:rsid w:val="00017E12"/>
    <w:rsid w:val="00023A83"/>
    <w:rsid w:val="0002460B"/>
    <w:rsid w:val="0002476E"/>
    <w:rsid w:val="00024D1C"/>
    <w:rsid w:val="0003106F"/>
    <w:rsid w:val="00033301"/>
    <w:rsid w:val="00037AE7"/>
    <w:rsid w:val="00042000"/>
    <w:rsid w:val="00042228"/>
    <w:rsid w:val="00042CCB"/>
    <w:rsid w:val="000439F7"/>
    <w:rsid w:val="000447F3"/>
    <w:rsid w:val="00047822"/>
    <w:rsid w:val="00047EDB"/>
    <w:rsid w:val="0005113A"/>
    <w:rsid w:val="000539AB"/>
    <w:rsid w:val="00053ED4"/>
    <w:rsid w:val="000576EC"/>
    <w:rsid w:val="000607F2"/>
    <w:rsid w:val="00062E69"/>
    <w:rsid w:val="0006679C"/>
    <w:rsid w:val="00066A35"/>
    <w:rsid w:val="000677F7"/>
    <w:rsid w:val="000702E3"/>
    <w:rsid w:val="000705B7"/>
    <w:rsid w:val="00070735"/>
    <w:rsid w:val="00072E27"/>
    <w:rsid w:val="00073DA8"/>
    <w:rsid w:val="00075A02"/>
    <w:rsid w:val="00076CD4"/>
    <w:rsid w:val="00081879"/>
    <w:rsid w:val="0008205F"/>
    <w:rsid w:val="00083F69"/>
    <w:rsid w:val="00085EE2"/>
    <w:rsid w:val="00086999"/>
    <w:rsid w:val="00087A22"/>
    <w:rsid w:val="000951E4"/>
    <w:rsid w:val="000977B1"/>
    <w:rsid w:val="000A01AC"/>
    <w:rsid w:val="000A3F58"/>
    <w:rsid w:val="000A4DCA"/>
    <w:rsid w:val="000A6B46"/>
    <w:rsid w:val="000B0415"/>
    <w:rsid w:val="000B0B71"/>
    <w:rsid w:val="000B0FE0"/>
    <w:rsid w:val="000B12BE"/>
    <w:rsid w:val="000B4F14"/>
    <w:rsid w:val="000C0154"/>
    <w:rsid w:val="000C1533"/>
    <w:rsid w:val="000C38FA"/>
    <w:rsid w:val="000C51B6"/>
    <w:rsid w:val="000C556E"/>
    <w:rsid w:val="000C7B20"/>
    <w:rsid w:val="000D02A3"/>
    <w:rsid w:val="000D1DD1"/>
    <w:rsid w:val="000D2083"/>
    <w:rsid w:val="000D5112"/>
    <w:rsid w:val="000D6741"/>
    <w:rsid w:val="000D6EDE"/>
    <w:rsid w:val="000E0DCC"/>
    <w:rsid w:val="000E2039"/>
    <w:rsid w:val="000E7A10"/>
    <w:rsid w:val="000E7ACA"/>
    <w:rsid w:val="000F22F6"/>
    <w:rsid w:val="000F31B0"/>
    <w:rsid w:val="001038FC"/>
    <w:rsid w:val="0010615B"/>
    <w:rsid w:val="00107DC8"/>
    <w:rsid w:val="0011014D"/>
    <w:rsid w:val="00111F6A"/>
    <w:rsid w:val="0011519B"/>
    <w:rsid w:val="0011615C"/>
    <w:rsid w:val="00116A5B"/>
    <w:rsid w:val="001171A9"/>
    <w:rsid w:val="001238CE"/>
    <w:rsid w:val="00125908"/>
    <w:rsid w:val="00125C1A"/>
    <w:rsid w:val="001266CC"/>
    <w:rsid w:val="0013022F"/>
    <w:rsid w:val="001332EA"/>
    <w:rsid w:val="0013512F"/>
    <w:rsid w:val="00136143"/>
    <w:rsid w:val="001365C6"/>
    <w:rsid w:val="0014158E"/>
    <w:rsid w:val="00142968"/>
    <w:rsid w:val="00145764"/>
    <w:rsid w:val="00145EFA"/>
    <w:rsid w:val="00147A28"/>
    <w:rsid w:val="00153B6B"/>
    <w:rsid w:val="00153B75"/>
    <w:rsid w:val="00155953"/>
    <w:rsid w:val="001572DD"/>
    <w:rsid w:val="0015791E"/>
    <w:rsid w:val="00160C84"/>
    <w:rsid w:val="00163B18"/>
    <w:rsid w:val="00167905"/>
    <w:rsid w:val="001850DD"/>
    <w:rsid w:val="00185611"/>
    <w:rsid w:val="00186394"/>
    <w:rsid w:val="00186AAF"/>
    <w:rsid w:val="001978B1"/>
    <w:rsid w:val="00197D35"/>
    <w:rsid w:val="001A337F"/>
    <w:rsid w:val="001A502D"/>
    <w:rsid w:val="001B0587"/>
    <w:rsid w:val="001B3B97"/>
    <w:rsid w:val="001B5BA9"/>
    <w:rsid w:val="001B7031"/>
    <w:rsid w:val="001B74BC"/>
    <w:rsid w:val="001C19B1"/>
    <w:rsid w:val="001C36CC"/>
    <w:rsid w:val="001C6017"/>
    <w:rsid w:val="001D044C"/>
    <w:rsid w:val="001D1F7B"/>
    <w:rsid w:val="001D681A"/>
    <w:rsid w:val="001E18B6"/>
    <w:rsid w:val="001E2ACA"/>
    <w:rsid w:val="001E7575"/>
    <w:rsid w:val="001F76B9"/>
    <w:rsid w:val="002026FD"/>
    <w:rsid w:val="002033AD"/>
    <w:rsid w:val="0020534C"/>
    <w:rsid w:val="00222D12"/>
    <w:rsid w:val="00223397"/>
    <w:rsid w:val="00223F15"/>
    <w:rsid w:val="00234A02"/>
    <w:rsid w:val="00236BE4"/>
    <w:rsid w:val="00237DD7"/>
    <w:rsid w:val="00237F17"/>
    <w:rsid w:val="00240F67"/>
    <w:rsid w:val="002418BF"/>
    <w:rsid w:val="0024295D"/>
    <w:rsid w:val="00243B56"/>
    <w:rsid w:val="00244D2D"/>
    <w:rsid w:val="00246CC2"/>
    <w:rsid w:val="00246E24"/>
    <w:rsid w:val="00247417"/>
    <w:rsid w:val="00247B1A"/>
    <w:rsid w:val="0025000E"/>
    <w:rsid w:val="00250455"/>
    <w:rsid w:val="00250AA2"/>
    <w:rsid w:val="00251EB0"/>
    <w:rsid w:val="00253592"/>
    <w:rsid w:val="00255913"/>
    <w:rsid w:val="00262065"/>
    <w:rsid w:val="00264837"/>
    <w:rsid w:val="00266675"/>
    <w:rsid w:val="0026702A"/>
    <w:rsid w:val="0027110C"/>
    <w:rsid w:val="00275829"/>
    <w:rsid w:val="00282071"/>
    <w:rsid w:val="00282723"/>
    <w:rsid w:val="00282B7B"/>
    <w:rsid w:val="002837DC"/>
    <w:rsid w:val="00285724"/>
    <w:rsid w:val="0029176C"/>
    <w:rsid w:val="002938D5"/>
    <w:rsid w:val="002A1F4F"/>
    <w:rsid w:val="002A333E"/>
    <w:rsid w:val="002A3414"/>
    <w:rsid w:val="002B136E"/>
    <w:rsid w:val="002B23F6"/>
    <w:rsid w:val="002B28A6"/>
    <w:rsid w:val="002B435F"/>
    <w:rsid w:val="002C17C6"/>
    <w:rsid w:val="002C3C80"/>
    <w:rsid w:val="002C6C92"/>
    <w:rsid w:val="002C760E"/>
    <w:rsid w:val="002C7B76"/>
    <w:rsid w:val="002D1A68"/>
    <w:rsid w:val="002D2228"/>
    <w:rsid w:val="002D253F"/>
    <w:rsid w:val="002D4AD0"/>
    <w:rsid w:val="002D4ED1"/>
    <w:rsid w:val="002E3C50"/>
    <w:rsid w:val="002E4B4C"/>
    <w:rsid w:val="002F0349"/>
    <w:rsid w:val="002F06E5"/>
    <w:rsid w:val="002F0758"/>
    <w:rsid w:val="002F1DBA"/>
    <w:rsid w:val="002F49F6"/>
    <w:rsid w:val="002F539E"/>
    <w:rsid w:val="002F5937"/>
    <w:rsid w:val="002F5C72"/>
    <w:rsid w:val="003006C7"/>
    <w:rsid w:val="003017EF"/>
    <w:rsid w:val="00306234"/>
    <w:rsid w:val="00307F3B"/>
    <w:rsid w:val="003123A9"/>
    <w:rsid w:val="003148D5"/>
    <w:rsid w:val="003156A9"/>
    <w:rsid w:val="003217FF"/>
    <w:rsid w:val="00321B47"/>
    <w:rsid w:val="00321B86"/>
    <w:rsid w:val="003225DF"/>
    <w:rsid w:val="00322DC0"/>
    <w:rsid w:val="00322E0D"/>
    <w:rsid w:val="00323067"/>
    <w:rsid w:val="003309E9"/>
    <w:rsid w:val="00334053"/>
    <w:rsid w:val="00334829"/>
    <w:rsid w:val="00336C7B"/>
    <w:rsid w:val="003371F5"/>
    <w:rsid w:val="003413A7"/>
    <w:rsid w:val="00343781"/>
    <w:rsid w:val="00347068"/>
    <w:rsid w:val="00347654"/>
    <w:rsid w:val="00347A17"/>
    <w:rsid w:val="00347DCE"/>
    <w:rsid w:val="00352CBE"/>
    <w:rsid w:val="00362348"/>
    <w:rsid w:val="003623BB"/>
    <w:rsid w:val="00363220"/>
    <w:rsid w:val="00363EB6"/>
    <w:rsid w:val="00364360"/>
    <w:rsid w:val="00370317"/>
    <w:rsid w:val="00370526"/>
    <w:rsid w:val="003706A4"/>
    <w:rsid w:val="00374142"/>
    <w:rsid w:val="00381A9F"/>
    <w:rsid w:val="00383A9E"/>
    <w:rsid w:val="00383EBA"/>
    <w:rsid w:val="0038491E"/>
    <w:rsid w:val="00390EBD"/>
    <w:rsid w:val="00391008"/>
    <w:rsid w:val="0039134A"/>
    <w:rsid w:val="003928FB"/>
    <w:rsid w:val="003A0C6C"/>
    <w:rsid w:val="003A3A4F"/>
    <w:rsid w:val="003A552F"/>
    <w:rsid w:val="003B16E2"/>
    <w:rsid w:val="003B271C"/>
    <w:rsid w:val="003B4B3E"/>
    <w:rsid w:val="003B7000"/>
    <w:rsid w:val="003B7FE3"/>
    <w:rsid w:val="003C28E0"/>
    <w:rsid w:val="003C5FFF"/>
    <w:rsid w:val="003D73D3"/>
    <w:rsid w:val="003E1703"/>
    <w:rsid w:val="003E4055"/>
    <w:rsid w:val="003F0839"/>
    <w:rsid w:val="003F1CF7"/>
    <w:rsid w:val="003F42B9"/>
    <w:rsid w:val="003F4979"/>
    <w:rsid w:val="003F572A"/>
    <w:rsid w:val="003F67E4"/>
    <w:rsid w:val="004003AE"/>
    <w:rsid w:val="004013B2"/>
    <w:rsid w:val="0040652A"/>
    <w:rsid w:val="00406EE9"/>
    <w:rsid w:val="004148AF"/>
    <w:rsid w:val="00422423"/>
    <w:rsid w:val="00423588"/>
    <w:rsid w:val="00423AA8"/>
    <w:rsid w:val="00423F50"/>
    <w:rsid w:val="00426EB7"/>
    <w:rsid w:val="00427113"/>
    <w:rsid w:val="004347A4"/>
    <w:rsid w:val="00436DE7"/>
    <w:rsid w:val="00437207"/>
    <w:rsid w:val="0044432D"/>
    <w:rsid w:val="00446285"/>
    <w:rsid w:val="00450AB6"/>
    <w:rsid w:val="00453642"/>
    <w:rsid w:val="00456C45"/>
    <w:rsid w:val="00457518"/>
    <w:rsid w:val="00457F16"/>
    <w:rsid w:val="004637FC"/>
    <w:rsid w:val="004665FF"/>
    <w:rsid w:val="0047040C"/>
    <w:rsid w:val="004706C6"/>
    <w:rsid w:val="004802C8"/>
    <w:rsid w:val="004805F4"/>
    <w:rsid w:val="00484416"/>
    <w:rsid w:val="004851AB"/>
    <w:rsid w:val="00485B5A"/>
    <w:rsid w:val="00486C48"/>
    <w:rsid w:val="0049057B"/>
    <w:rsid w:val="004908C6"/>
    <w:rsid w:val="004909DC"/>
    <w:rsid w:val="004937B8"/>
    <w:rsid w:val="00495844"/>
    <w:rsid w:val="00497E9C"/>
    <w:rsid w:val="004A16AD"/>
    <w:rsid w:val="004B03A6"/>
    <w:rsid w:val="004B5FCE"/>
    <w:rsid w:val="004B7571"/>
    <w:rsid w:val="004C0ED0"/>
    <w:rsid w:val="004C532A"/>
    <w:rsid w:val="004D18C1"/>
    <w:rsid w:val="004D2C04"/>
    <w:rsid w:val="004D70AA"/>
    <w:rsid w:val="004E4C8B"/>
    <w:rsid w:val="004E5B48"/>
    <w:rsid w:val="00500D4E"/>
    <w:rsid w:val="005014A5"/>
    <w:rsid w:val="005021BF"/>
    <w:rsid w:val="0050296D"/>
    <w:rsid w:val="00503262"/>
    <w:rsid w:val="00505271"/>
    <w:rsid w:val="0050796B"/>
    <w:rsid w:val="00510A22"/>
    <w:rsid w:val="0051583B"/>
    <w:rsid w:val="005219AD"/>
    <w:rsid w:val="005221F5"/>
    <w:rsid w:val="00523EF8"/>
    <w:rsid w:val="005252CF"/>
    <w:rsid w:val="00525885"/>
    <w:rsid w:val="00525DEE"/>
    <w:rsid w:val="00527BA3"/>
    <w:rsid w:val="00527E87"/>
    <w:rsid w:val="0053127C"/>
    <w:rsid w:val="005324B5"/>
    <w:rsid w:val="00532833"/>
    <w:rsid w:val="00532DCD"/>
    <w:rsid w:val="00537BF9"/>
    <w:rsid w:val="00545B48"/>
    <w:rsid w:val="00547935"/>
    <w:rsid w:val="00550AA6"/>
    <w:rsid w:val="005531F7"/>
    <w:rsid w:val="00553DF8"/>
    <w:rsid w:val="00553FD5"/>
    <w:rsid w:val="00555426"/>
    <w:rsid w:val="00557F9E"/>
    <w:rsid w:val="00561335"/>
    <w:rsid w:val="00565E82"/>
    <w:rsid w:val="00571250"/>
    <w:rsid w:val="005727FA"/>
    <w:rsid w:val="00572F76"/>
    <w:rsid w:val="005737C1"/>
    <w:rsid w:val="00574222"/>
    <w:rsid w:val="005764EB"/>
    <w:rsid w:val="0058191C"/>
    <w:rsid w:val="00581A2C"/>
    <w:rsid w:val="00586569"/>
    <w:rsid w:val="005868F8"/>
    <w:rsid w:val="005878C6"/>
    <w:rsid w:val="00590FF0"/>
    <w:rsid w:val="005939EF"/>
    <w:rsid w:val="0059431D"/>
    <w:rsid w:val="0059433B"/>
    <w:rsid w:val="00595B08"/>
    <w:rsid w:val="00596066"/>
    <w:rsid w:val="005A046E"/>
    <w:rsid w:val="005A3E4B"/>
    <w:rsid w:val="005A4CE9"/>
    <w:rsid w:val="005A609D"/>
    <w:rsid w:val="005A76A8"/>
    <w:rsid w:val="005B02E5"/>
    <w:rsid w:val="005B3C9E"/>
    <w:rsid w:val="005B40B8"/>
    <w:rsid w:val="005B5571"/>
    <w:rsid w:val="005B6CAE"/>
    <w:rsid w:val="005B7261"/>
    <w:rsid w:val="005C07B1"/>
    <w:rsid w:val="005C1FD1"/>
    <w:rsid w:val="005C44B1"/>
    <w:rsid w:val="005C5A00"/>
    <w:rsid w:val="005C6E8E"/>
    <w:rsid w:val="005C74A7"/>
    <w:rsid w:val="005E12B0"/>
    <w:rsid w:val="005E62E4"/>
    <w:rsid w:val="005E7054"/>
    <w:rsid w:val="005F51FB"/>
    <w:rsid w:val="006013F3"/>
    <w:rsid w:val="00601B83"/>
    <w:rsid w:val="00601C07"/>
    <w:rsid w:val="006035B1"/>
    <w:rsid w:val="00603F4A"/>
    <w:rsid w:val="00606166"/>
    <w:rsid w:val="0060624B"/>
    <w:rsid w:val="0061021A"/>
    <w:rsid w:val="00612006"/>
    <w:rsid w:val="00616645"/>
    <w:rsid w:val="00617F4E"/>
    <w:rsid w:val="006204A5"/>
    <w:rsid w:val="00621735"/>
    <w:rsid w:val="0062696F"/>
    <w:rsid w:val="00633056"/>
    <w:rsid w:val="00634343"/>
    <w:rsid w:val="00636579"/>
    <w:rsid w:val="00636CBD"/>
    <w:rsid w:val="00643AD3"/>
    <w:rsid w:val="00643B98"/>
    <w:rsid w:val="006468E6"/>
    <w:rsid w:val="0065058D"/>
    <w:rsid w:val="00654912"/>
    <w:rsid w:val="00657F7A"/>
    <w:rsid w:val="0066110D"/>
    <w:rsid w:val="0066145A"/>
    <w:rsid w:val="006628E7"/>
    <w:rsid w:val="00663E4C"/>
    <w:rsid w:val="006641B7"/>
    <w:rsid w:val="006642E2"/>
    <w:rsid w:val="00673989"/>
    <w:rsid w:val="006748E9"/>
    <w:rsid w:val="00674A7C"/>
    <w:rsid w:val="00675C1B"/>
    <w:rsid w:val="006766FA"/>
    <w:rsid w:val="00677652"/>
    <w:rsid w:val="0067775C"/>
    <w:rsid w:val="006857F9"/>
    <w:rsid w:val="00693A12"/>
    <w:rsid w:val="00695923"/>
    <w:rsid w:val="006A2C85"/>
    <w:rsid w:val="006A41FD"/>
    <w:rsid w:val="006B0138"/>
    <w:rsid w:val="006B2627"/>
    <w:rsid w:val="006B406F"/>
    <w:rsid w:val="006C19A9"/>
    <w:rsid w:val="006C2C36"/>
    <w:rsid w:val="006C4C35"/>
    <w:rsid w:val="006C5AF0"/>
    <w:rsid w:val="006D14F2"/>
    <w:rsid w:val="006D4904"/>
    <w:rsid w:val="006E00A0"/>
    <w:rsid w:val="006E0FD1"/>
    <w:rsid w:val="006E113F"/>
    <w:rsid w:val="006E40F9"/>
    <w:rsid w:val="006F079A"/>
    <w:rsid w:val="006F07F3"/>
    <w:rsid w:val="006F55C1"/>
    <w:rsid w:val="006F6EA2"/>
    <w:rsid w:val="006F7719"/>
    <w:rsid w:val="006F7FB4"/>
    <w:rsid w:val="0070060F"/>
    <w:rsid w:val="007028B0"/>
    <w:rsid w:val="007038ED"/>
    <w:rsid w:val="007048B7"/>
    <w:rsid w:val="007050A2"/>
    <w:rsid w:val="0070727F"/>
    <w:rsid w:val="00710FE2"/>
    <w:rsid w:val="007143EB"/>
    <w:rsid w:val="00722863"/>
    <w:rsid w:val="007347EE"/>
    <w:rsid w:val="0073752C"/>
    <w:rsid w:val="00737BB6"/>
    <w:rsid w:val="0074109D"/>
    <w:rsid w:val="00741178"/>
    <w:rsid w:val="00741258"/>
    <w:rsid w:val="0074158A"/>
    <w:rsid w:val="00745F24"/>
    <w:rsid w:val="00755D32"/>
    <w:rsid w:val="00755EEC"/>
    <w:rsid w:val="00762078"/>
    <w:rsid w:val="00762549"/>
    <w:rsid w:val="00762679"/>
    <w:rsid w:val="00764724"/>
    <w:rsid w:val="00765AC5"/>
    <w:rsid w:val="00771673"/>
    <w:rsid w:val="007744DE"/>
    <w:rsid w:val="00774B7B"/>
    <w:rsid w:val="007765E5"/>
    <w:rsid w:val="00776DA7"/>
    <w:rsid w:val="00782E5F"/>
    <w:rsid w:val="00782F47"/>
    <w:rsid w:val="00783368"/>
    <w:rsid w:val="0078374C"/>
    <w:rsid w:val="007865FF"/>
    <w:rsid w:val="00791BC5"/>
    <w:rsid w:val="00791F2B"/>
    <w:rsid w:val="00795597"/>
    <w:rsid w:val="007958E2"/>
    <w:rsid w:val="007970A2"/>
    <w:rsid w:val="00797CB6"/>
    <w:rsid w:val="007A19AF"/>
    <w:rsid w:val="007A2455"/>
    <w:rsid w:val="007A25B7"/>
    <w:rsid w:val="007A5972"/>
    <w:rsid w:val="007A5D68"/>
    <w:rsid w:val="007A6C2A"/>
    <w:rsid w:val="007A7BCA"/>
    <w:rsid w:val="007A7E24"/>
    <w:rsid w:val="007B23CB"/>
    <w:rsid w:val="007C00A4"/>
    <w:rsid w:val="007C36B7"/>
    <w:rsid w:val="007C4BA7"/>
    <w:rsid w:val="007C6A3F"/>
    <w:rsid w:val="007D0E26"/>
    <w:rsid w:val="007D1B8E"/>
    <w:rsid w:val="007E110A"/>
    <w:rsid w:val="007E5B98"/>
    <w:rsid w:val="007F5FF7"/>
    <w:rsid w:val="007F614A"/>
    <w:rsid w:val="007F6A0A"/>
    <w:rsid w:val="007F6B4A"/>
    <w:rsid w:val="007F7BDC"/>
    <w:rsid w:val="00800B94"/>
    <w:rsid w:val="00805657"/>
    <w:rsid w:val="0080643D"/>
    <w:rsid w:val="00806EC4"/>
    <w:rsid w:val="00811C3F"/>
    <w:rsid w:val="008178E2"/>
    <w:rsid w:val="00831D03"/>
    <w:rsid w:val="00832141"/>
    <w:rsid w:val="00844686"/>
    <w:rsid w:val="008447B7"/>
    <w:rsid w:val="0085223D"/>
    <w:rsid w:val="008523C6"/>
    <w:rsid w:val="00853CDC"/>
    <w:rsid w:val="00854C3D"/>
    <w:rsid w:val="0085585A"/>
    <w:rsid w:val="0085695B"/>
    <w:rsid w:val="00856B2F"/>
    <w:rsid w:val="00857778"/>
    <w:rsid w:val="00857B50"/>
    <w:rsid w:val="00857BA0"/>
    <w:rsid w:val="008600FA"/>
    <w:rsid w:val="0086049C"/>
    <w:rsid w:val="008721C9"/>
    <w:rsid w:val="00874719"/>
    <w:rsid w:val="0087607C"/>
    <w:rsid w:val="0087704B"/>
    <w:rsid w:val="0088198A"/>
    <w:rsid w:val="00883279"/>
    <w:rsid w:val="00891895"/>
    <w:rsid w:val="00891BE8"/>
    <w:rsid w:val="0089564B"/>
    <w:rsid w:val="00895F19"/>
    <w:rsid w:val="008A027F"/>
    <w:rsid w:val="008A2CF6"/>
    <w:rsid w:val="008A6F09"/>
    <w:rsid w:val="008B2696"/>
    <w:rsid w:val="008B4F43"/>
    <w:rsid w:val="008B7444"/>
    <w:rsid w:val="008C0068"/>
    <w:rsid w:val="008C11BB"/>
    <w:rsid w:val="008C2C31"/>
    <w:rsid w:val="008C2F0B"/>
    <w:rsid w:val="008C2F59"/>
    <w:rsid w:val="008C4F62"/>
    <w:rsid w:val="008C5942"/>
    <w:rsid w:val="008C7423"/>
    <w:rsid w:val="008D17F9"/>
    <w:rsid w:val="008D6923"/>
    <w:rsid w:val="008E0A56"/>
    <w:rsid w:val="008E43BB"/>
    <w:rsid w:val="0090021F"/>
    <w:rsid w:val="0090026E"/>
    <w:rsid w:val="009019FF"/>
    <w:rsid w:val="009113F1"/>
    <w:rsid w:val="00911B06"/>
    <w:rsid w:val="009200BA"/>
    <w:rsid w:val="00920CB0"/>
    <w:rsid w:val="009211E0"/>
    <w:rsid w:val="00921A3D"/>
    <w:rsid w:val="009231DF"/>
    <w:rsid w:val="0092462B"/>
    <w:rsid w:val="00925BE4"/>
    <w:rsid w:val="00926523"/>
    <w:rsid w:val="009311B2"/>
    <w:rsid w:val="00931CA9"/>
    <w:rsid w:val="00932606"/>
    <w:rsid w:val="00945E01"/>
    <w:rsid w:val="00950CA2"/>
    <w:rsid w:val="009528C9"/>
    <w:rsid w:val="00953E2E"/>
    <w:rsid w:val="00961A86"/>
    <w:rsid w:val="009635A6"/>
    <w:rsid w:val="009636E8"/>
    <w:rsid w:val="00963E8D"/>
    <w:rsid w:val="009640FC"/>
    <w:rsid w:val="00964BE1"/>
    <w:rsid w:val="009665CB"/>
    <w:rsid w:val="00967025"/>
    <w:rsid w:val="00972746"/>
    <w:rsid w:val="009730AD"/>
    <w:rsid w:val="0097423F"/>
    <w:rsid w:val="0097433A"/>
    <w:rsid w:val="0097690D"/>
    <w:rsid w:val="009800A3"/>
    <w:rsid w:val="00982D5C"/>
    <w:rsid w:val="00984781"/>
    <w:rsid w:val="00984CC4"/>
    <w:rsid w:val="00985C7E"/>
    <w:rsid w:val="009933A9"/>
    <w:rsid w:val="009936CE"/>
    <w:rsid w:val="00995393"/>
    <w:rsid w:val="00996831"/>
    <w:rsid w:val="00997EDB"/>
    <w:rsid w:val="009A0B8F"/>
    <w:rsid w:val="009A4E04"/>
    <w:rsid w:val="009B0BEE"/>
    <w:rsid w:val="009B180B"/>
    <w:rsid w:val="009B3C0A"/>
    <w:rsid w:val="009B6CD8"/>
    <w:rsid w:val="009B6F2F"/>
    <w:rsid w:val="009C0276"/>
    <w:rsid w:val="009C4F60"/>
    <w:rsid w:val="009C5517"/>
    <w:rsid w:val="009D0F73"/>
    <w:rsid w:val="009D39FC"/>
    <w:rsid w:val="009D3EBA"/>
    <w:rsid w:val="009D79EF"/>
    <w:rsid w:val="009E46C7"/>
    <w:rsid w:val="009E5E46"/>
    <w:rsid w:val="009E7DD2"/>
    <w:rsid w:val="009F1B7B"/>
    <w:rsid w:val="009F4660"/>
    <w:rsid w:val="009F4BEE"/>
    <w:rsid w:val="009F4F07"/>
    <w:rsid w:val="009F6CE7"/>
    <w:rsid w:val="00A01521"/>
    <w:rsid w:val="00A04D8C"/>
    <w:rsid w:val="00A063C9"/>
    <w:rsid w:val="00A06C5E"/>
    <w:rsid w:val="00A07ABA"/>
    <w:rsid w:val="00A112AB"/>
    <w:rsid w:val="00A12FBE"/>
    <w:rsid w:val="00A16543"/>
    <w:rsid w:val="00A204B9"/>
    <w:rsid w:val="00A228AD"/>
    <w:rsid w:val="00A23411"/>
    <w:rsid w:val="00A25B54"/>
    <w:rsid w:val="00A276B8"/>
    <w:rsid w:val="00A3051A"/>
    <w:rsid w:val="00A309FF"/>
    <w:rsid w:val="00A354EE"/>
    <w:rsid w:val="00A41C50"/>
    <w:rsid w:val="00A4566D"/>
    <w:rsid w:val="00A52D01"/>
    <w:rsid w:val="00A53B73"/>
    <w:rsid w:val="00A636AF"/>
    <w:rsid w:val="00A638A6"/>
    <w:rsid w:val="00A64886"/>
    <w:rsid w:val="00A664C7"/>
    <w:rsid w:val="00A67412"/>
    <w:rsid w:val="00A7277B"/>
    <w:rsid w:val="00A757D5"/>
    <w:rsid w:val="00A758C8"/>
    <w:rsid w:val="00A75FC7"/>
    <w:rsid w:val="00A760EA"/>
    <w:rsid w:val="00A77A33"/>
    <w:rsid w:val="00A80805"/>
    <w:rsid w:val="00A811CA"/>
    <w:rsid w:val="00A82868"/>
    <w:rsid w:val="00A84D78"/>
    <w:rsid w:val="00A86C5D"/>
    <w:rsid w:val="00A91B4F"/>
    <w:rsid w:val="00A9491E"/>
    <w:rsid w:val="00A94965"/>
    <w:rsid w:val="00A95E38"/>
    <w:rsid w:val="00A96BF2"/>
    <w:rsid w:val="00AA02D5"/>
    <w:rsid w:val="00AA61EE"/>
    <w:rsid w:val="00AB465C"/>
    <w:rsid w:val="00AB60E6"/>
    <w:rsid w:val="00AB631B"/>
    <w:rsid w:val="00AC123D"/>
    <w:rsid w:val="00AC333A"/>
    <w:rsid w:val="00AC57F6"/>
    <w:rsid w:val="00AD2995"/>
    <w:rsid w:val="00AD32AB"/>
    <w:rsid w:val="00AD49DC"/>
    <w:rsid w:val="00AE1962"/>
    <w:rsid w:val="00AE4A11"/>
    <w:rsid w:val="00AE5E8F"/>
    <w:rsid w:val="00AE5F1B"/>
    <w:rsid w:val="00AE7BE8"/>
    <w:rsid w:val="00AE7C88"/>
    <w:rsid w:val="00AF086E"/>
    <w:rsid w:val="00AF2983"/>
    <w:rsid w:val="00AF3A87"/>
    <w:rsid w:val="00AF7D23"/>
    <w:rsid w:val="00B02348"/>
    <w:rsid w:val="00B04FEE"/>
    <w:rsid w:val="00B11B12"/>
    <w:rsid w:val="00B143DB"/>
    <w:rsid w:val="00B16A0D"/>
    <w:rsid w:val="00B17B22"/>
    <w:rsid w:val="00B2002F"/>
    <w:rsid w:val="00B207D2"/>
    <w:rsid w:val="00B225EC"/>
    <w:rsid w:val="00B22BAE"/>
    <w:rsid w:val="00B25F49"/>
    <w:rsid w:val="00B32C0A"/>
    <w:rsid w:val="00B35EBF"/>
    <w:rsid w:val="00B3679B"/>
    <w:rsid w:val="00B40A20"/>
    <w:rsid w:val="00B43038"/>
    <w:rsid w:val="00B43E9F"/>
    <w:rsid w:val="00B4568E"/>
    <w:rsid w:val="00B4651B"/>
    <w:rsid w:val="00B56E26"/>
    <w:rsid w:val="00B605B3"/>
    <w:rsid w:val="00B6186C"/>
    <w:rsid w:val="00B61D7B"/>
    <w:rsid w:val="00B626F0"/>
    <w:rsid w:val="00B62841"/>
    <w:rsid w:val="00B63490"/>
    <w:rsid w:val="00B6456E"/>
    <w:rsid w:val="00B65985"/>
    <w:rsid w:val="00B65FFF"/>
    <w:rsid w:val="00B66F2D"/>
    <w:rsid w:val="00B70510"/>
    <w:rsid w:val="00B706B5"/>
    <w:rsid w:val="00B73126"/>
    <w:rsid w:val="00B736D6"/>
    <w:rsid w:val="00B74854"/>
    <w:rsid w:val="00B81023"/>
    <w:rsid w:val="00B81DE5"/>
    <w:rsid w:val="00B85EB8"/>
    <w:rsid w:val="00B929A7"/>
    <w:rsid w:val="00B9303F"/>
    <w:rsid w:val="00B948C0"/>
    <w:rsid w:val="00BA5F86"/>
    <w:rsid w:val="00BC0562"/>
    <w:rsid w:val="00BC14EB"/>
    <w:rsid w:val="00BD4BF2"/>
    <w:rsid w:val="00BD50EF"/>
    <w:rsid w:val="00BE1D5B"/>
    <w:rsid w:val="00BE26FD"/>
    <w:rsid w:val="00BE2FBB"/>
    <w:rsid w:val="00BE3D74"/>
    <w:rsid w:val="00BF57AD"/>
    <w:rsid w:val="00BF7F6E"/>
    <w:rsid w:val="00C00F4A"/>
    <w:rsid w:val="00C0198B"/>
    <w:rsid w:val="00C03096"/>
    <w:rsid w:val="00C04C38"/>
    <w:rsid w:val="00C111F3"/>
    <w:rsid w:val="00C16853"/>
    <w:rsid w:val="00C20F1A"/>
    <w:rsid w:val="00C2155C"/>
    <w:rsid w:val="00C2336B"/>
    <w:rsid w:val="00C239A2"/>
    <w:rsid w:val="00C23D41"/>
    <w:rsid w:val="00C26CBD"/>
    <w:rsid w:val="00C30A5D"/>
    <w:rsid w:val="00C310D5"/>
    <w:rsid w:val="00C33634"/>
    <w:rsid w:val="00C3405A"/>
    <w:rsid w:val="00C3753C"/>
    <w:rsid w:val="00C454BD"/>
    <w:rsid w:val="00C500D4"/>
    <w:rsid w:val="00C52B8D"/>
    <w:rsid w:val="00C54DDE"/>
    <w:rsid w:val="00C6230A"/>
    <w:rsid w:val="00C62445"/>
    <w:rsid w:val="00C65986"/>
    <w:rsid w:val="00C6648C"/>
    <w:rsid w:val="00C67608"/>
    <w:rsid w:val="00C7620E"/>
    <w:rsid w:val="00C77FFD"/>
    <w:rsid w:val="00C80B85"/>
    <w:rsid w:val="00C824A8"/>
    <w:rsid w:val="00C83DEE"/>
    <w:rsid w:val="00C90584"/>
    <w:rsid w:val="00C94E19"/>
    <w:rsid w:val="00C95EDA"/>
    <w:rsid w:val="00C9699A"/>
    <w:rsid w:val="00C96A5A"/>
    <w:rsid w:val="00C9736C"/>
    <w:rsid w:val="00CA274B"/>
    <w:rsid w:val="00CA3715"/>
    <w:rsid w:val="00CA658F"/>
    <w:rsid w:val="00CA6DB8"/>
    <w:rsid w:val="00CB1B46"/>
    <w:rsid w:val="00CB1F3B"/>
    <w:rsid w:val="00CB27FD"/>
    <w:rsid w:val="00CB384F"/>
    <w:rsid w:val="00CB508F"/>
    <w:rsid w:val="00CB5C54"/>
    <w:rsid w:val="00CB68B4"/>
    <w:rsid w:val="00CC387D"/>
    <w:rsid w:val="00CC5596"/>
    <w:rsid w:val="00CD107D"/>
    <w:rsid w:val="00CD3027"/>
    <w:rsid w:val="00CD597E"/>
    <w:rsid w:val="00CE2396"/>
    <w:rsid w:val="00CE2DC1"/>
    <w:rsid w:val="00CE42F2"/>
    <w:rsid w:val="00CE7FD4"/>
    <w:rsid w:val="00D05FE4"/>
    <w:rsid w:val="00D06F24"/>
    <w:rsid w:val="00D070EE"/>
    <w:rsid w:val="00D10626"/>
    <w:rsid w:val="00D11352"/>
    <w:rsid w:val="00D113E2"/>
    <w:rsid w:val="00D12CEC"/>
    <w:rsid w:val="00D14A31"/>
    <w:rsid w:val="00D17741"/>
    <w:rsid w:val="00D25B41"/>
    <w:rsid w:val="00D25B9D"/>
    <w:rsid w:val="00D26725"/>
    <w:rsid w:val="00D32F99"/>
    <w:rsid w:val="00D33166"/>
    <w:rsid w:val="00D34F0B"/>
    <w:rsid w:val="00D43208"/>
    <w:rsid w:val="00D5012D"/>
    <w:rsid w:val="00D50357"/>
    <w:rsid w:val="00D52DF3"/>
    <w:rsid w:val="00D53269"/>
    <w:rsid w:val="00D53AD0"/>
    <w:rsid w:val="00D557D7"/>
    <w:rsid w:val="00D561A7"/>
    <w:rsid w:val="00D57C5C"/>
    <w:rsid w:val="00D62C55"/>
    <w:rsid w:val="00D65247"/>
    <w:rsid w:val="00D6696C"/>
    <w:rsid w:val="00D66EE3"/>
    <w:rsid w:val="00D6772D"/>
    <w:rsid w:val="00D70816"/>
    <w:rsid w:val="00D738F6"/>
    <w:rsid w:val="00D745B4"/>
    <w:rsid w:val="00D7750B"/>
    <w:rsid w:val="00D80A9A"/>
    <w:rsid w:val="00D82ED3"/>
    <w:rsid w:val="00D8318A"/>
    <w:rsid w:val="00D9179A"/>
    <w:rsid w:val="00D93B2A"/>
    <w:rsid w:val="00D97289"/>
    <w:rsid w:val="00D974FB"/>
    <w:rsid w:val="00DA0DD0"/>
    <w:rsid w:val="00DA1AED"/>
    <w:rsid w:val="00DA1FDE"/>
    <w:rsid w:val="00DA5DE5"/>
    <w:rsid w:val="00DA60B3"/>
    <w:rsid w:val="00DB195B"/>
    <w:rsid w:val="00DB3434"/>
    <w:rsid w:val="00DB493E"/>
    <w:rsid w:val="00DB6B97"/>
    <w:rsid w:val="00DB73B4"/>
    <w:rsid w:val="00DC6C4A"/>
    <w:rsid w:val="00DD0542"/>
    <w:rsid w:val="00DD1901"/>
    <w:rsid w:val="00DD7201"/>
    <w:rsid w:val="00DE2010"/>
    <w:rsid w:val="00DF224D"/>
    <w:rsid w:val="00DF2AAC"/>
    <w:rsid w:val="00DF62D2"/>
    <w:rsid w:val="00DF6B07"/>
    <w:rsid w:val="00DF7298"/>
    <w:rsid w:val="00DF7920"/>
    <w:rsid w:val="00E005CB"/>
    <w:rsid w:val="00E00B01"/>
    <w:rsid w:val="00E01914"/>
    <w:rsid w:val="00E036B6"/>
    <w:rsid w:val="00E06867"/>
    <w:rsid w:val="00E10BA4"/>
    <w:rsid w:val="00E1152C"/>
    <w:rsid w:val="00E14739"/>
    <w:rsid w:val="00E16093"/>
    <w:rsid w:val="00E17448"/>
    <w:rsid w:val="00E1759D"/>
    <w:rsid w:val="00E220DE"/>
    <w:rsid w:val="00E30D3A"/>
    <w:rsid w:val="00E31DF1"/>
    <w:rsid w:val="00E35566"/>
    <w:rsid w:val="00E372C3"/>
    <w:rsid w:val="00E52391"/>
    <w:rsid w:val="00E53094"/>
    <w:rsid w:val="00E56B34"/>
    <w:rsid w:val="00E6316F"/>
    <w:rsid w:val="00E66432"/>
    <w:rsid w:val="00E66D22"/>
    <w:rsid w:val="00E66E27"/>
    <w:rsid w:val="00E672DF"/>
    <w:rsid w:val="00E70274"/>
    <w:rsid w:val="00E70BE4"/>
    <w:rsid w:val="00E7148E"/>
    <w:rsid w:val="00E716FB"/>
    <w:rsid w:val="00E8017B"/>
    <w:rsid w:val="00E80CA2"/>
    <w:rsid w:val="00E833AD"/>
    <w:rsid w:val="00E8760D"/>
    <w:rsid w:val="00E94D02"/>
    <w:rsid w:val="00EA5C7D"/>
    <w:rsid w:val="00EB216D"/>
    <w:rsid w:val="00EB352F"/>
    <w:rsid w:val="00EB3C22"/>
    <w:rsid w:val="00EB411F"/>
    <w:rsid w:val="00EB5CB2"/>
    <w:rsid w:val="00EC1795"/>
    <w:rsid w:val="00EC1A37"/>
    <w:rsid w:val="00EC66AD"/>
    <w:rsid w:val="00EC70FE"/>
    <w:rsid w:val="00ED3AE3"/>
    <w:rsid w:val="00ED63CA"/>
    <w:rsid w:val="00EE3731"/>
    <w:rsid w:val="00EF393F"/>
    <w:rsid w:val="00EF552C"/>
    <w:rsid w:val="00F0005C"/>
    <w:rsid w:val="00F10B4F"/>
    <w:rsid w:val="00F13E84"/>
    <w:rsid w:val="00F1610D"/>
    <w:rsid w:val="00F166B5"/>
    <w:rsid w:val="00F23011"/>
    <w:rsid w:val="00F23AF5"/>
    <w:rsid w:val="00F25ECD"/>
    <w:rsid w:val="00F27C60"/>
    <w:rsid w:val="00F3077E"/>
    <w:rsid w:val="00F33F8F"/>
    <w:rsid w:val="00F35FE2"/>
    <w:rsid w:val="00F4183F"/>
    <w:rsid w:val="00F42313"/>
    <w:rsid w:val="00F43F82"/>
    <w:rsid w:val="00F52DAE"/>
    <w:rsid w:val="00F537DC"/>
    <w:rsid w:val="00F54C6A"/>
    <w:rsid w:val="00F56F30"/>
    <w:rsid w:val="00F60C5F"/>
    <w:rsid w:val="00F61C49"/>
    <w:rsid w:val="00F62389"/>
    <w:rsid w:val="00F67E43"/>
    <w:rsid w:val="00F67F55"/>
    <w:rsid w:val="00F764FC"/>
    <w:rsid w:val="00F766FD"/>
    <w:rsid w:val="00F76C9D"/>
    <w:rsid w:val="00F80F87"/>
    <w:rsid w:val="00F83507"/>
    <w:rsid w:val="00FA30DB"/>
    <w:rsid w:val="00FA447C"/>
    <w:rsid w:val="00FB27A8"/>
    <w:rsid w:val="00FB2952"/>
    <w:rsid w:val="00FB3FCA"/>
    <w:rsid w:val="00FB5919"/>
    <w:rsid w:val="00FC0D50"/>
    <w:rsid w:val="00FC12CB"/>
    <w:rsid w:val="00FC2292"/>
    <w:rsid w:val="00FC7389"/>
    <w:rsid w:val="00FD0875"/>
    <w:rsid w:val="00FD0B53"/>
    <w:rsid w:val="00FD22F4"/>
    <w:rsid w:val="00FD4AA8"/>
    <w:rsid w:val="00FD5077"/>
    <w:rsid w:val="00FD623E"/>
    <w:rsid w:val="00FE3536"/>
    <w:rsid w:val="00FE3FBE"/>
    <w:rsid w:val="00FE5760"/>
    <w:rsid w:val="00FE5A64"/>
    <w:rsid w:val="00FE60CD"/>
    <w:rsid w:val="00FF0935"/>
    <w:rsid w:val="00FF212B"/>
    <w:rsid w:val="00FF4D9E"/>
    <w:rsid w:val="00FF58CD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ro-RO"/>
    </w:rPr>
  </w:style>
  <w:style w:type="paragraph" w:styleId="Heading1">
    <w:name w:val="heading 1"/>
    <w:basedOn w:val="Normal"/>
    <w:next w:val="Normal"/>
    <w:qFormat/>
    <w:pPr>
      <w:keepNext/>
      <w:tabs>
        <w:tab w:val="left" w:pos="-567"/>
      </w:tabs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tabs>
        <w:tab w:val="left" w:pos="-567"/>
      </w:tabs>
      <w:spacing w:before="120"/>
      <w:jc w:val="center"/>
      <w:outlineLvl w:val="1"/>
    </w:pPr>
    <w:rPr>
      <w:b/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560"/>
      </w:tabs>
      <w:jc w:val="center"/>
    </w:pPr>
  </w:style>
  <w:style w:type="table" w:styleId="TableGrid">
    <w:name w:val="Table Grid"/>
    <w:basedOn w:val="TableNormal"/>
    <w:uiPriority w:val="59"/>
    <w:rsid w:val="00391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sid w:val="00391008"/>
    <w:rPr>
      <w:rFonts w:ascii="Tahoma" w:hAnsi="Tahoma" w:cs="Tahoma"/>
      <w:sz w:val="16"/>
      <w:szCs w:val="16"/>
    </w:rPr>
  </w:style>
  <w:style w:type="character" w:styleId="Strong">
    <w:name w:val="Strong"/>
    <w:qFormat/>
    <w:rsid w:val="00F33F8F"/>
    <w:rPr>
      <w:b/>
      <w:bCs/>
    </w:rPr>
  </w:style>
  <w:style w:type="paragraph" w:styleId="BodyTextIndent">
    <w:name w:val="Body Text Indent"/>
    <w:basedOn w:val="Normal"/>
    <w:rsid w:val="009211E0"/>
    <w:pPr>
      <w:spacing w:after="120"/>
      <w:ind w:left="283"/>
    </w:pPr>
  </w:style>
  <w:style w:type="paragraph" w:styleId="BodyTextIndent2">
    <w:name w:val="Body Text Indent 2"/>
    <w:basedOn w:val="Normal"/>
    <w:rsid w:val="009211E0"/>
    <w:pPr>
      <w:spacing w:after="120" w:line="480" w:lineRule="auto"/>
      <w:ind w:left="283"/>
    </w:pPr>
  </w:style>
  <w:style w:type="character" w:styleId="PageNumber">
    <w:name w:val="page number"/>
    <w:basedOn w:val="DefaultParagraphFont"/>
    <w:rsid w:val="00CD3027"/>
  </w:style>
  <w:style w:type="paragraph" w:styleId="BodyText2">
    <w:name w:val="Body Text 2"/>
    <w:basedOn w:val="Normal"/>
    <w:rsid w:val="008523C6"/>
    <w:pPr>
      <w:spacing w:after="120" w:line="480" w:lineRule="auto"/>
    </w:pPr>
  </w:style>
  <w:style w:type="paragraph" w:styleId="HTMLPreformatted">
    <w:name w:val="HTML Preformatted"/>
    <w:basedOn w:val="Normal"/>
    <w:rsid w:val="00107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  <w:lang w:eastAsia="en-US"/>
    </w:rPr>
  </w:style>
  <w:style w:type="character" w:customStyle="1" w:styleId="WW8Num1z0">
    <w:name w:val="WW8Num1z0"/>
    <w:rsid w:val="004937B8"/>
    <w:rPr>
      <w:rFonts w:ascii="Symbol" w:hAnsi="Symbol" w:cs="Symbol" w:hint="default"/>
    </w:rPr>
  </w:style>
  <w:style w:type="character" w:customStyle="1" w:styleId="WW8Num2z0">
    <w:name w:val="WW8Num2z0"/>
    <w:rsid w:val="004937B8"/>
    <w:rPr>
      <w:rFonts w:hint="default"/>
    </w:rPr>
  </w:style>
  <w:style w:type="character" w:customStyle="1" w:styleId="WW8Num3z0">
    <w:name w:val="WW8Num3z0"/>
    <w:rsid w:val="004937B8"/>
  </w:style>
  <w:style w:type="character" w:customStyle="1" w:styleId="WW8Num3z1">
    <w:name w:val="WW8Num3z1"/>
    <w:rsid w:val="004937B8"/>
    <w:rPr>
      <w:rFonts w:ascii="Times New Roman" w:eastAsia="Times New Roman" w:hAnsi="Times New Roman" w:cs="Times New Roman" w:hint="default"/>
    </w:rPr>
  </w:style>
  <w:style w:type="character" w:customStyle="1" w:styleId="WW8Num3z2">
    <w:name w:val="WW8Num3z2"/>
    <w:rsid w:val="004937B8"/>
  </w:style>
  <w:style w:type="character" w:customStyle="1" w:styleId="WW8Num3z3">
    <w:name w:val="WW8Num3z3"/>
    <w:rsid w:val="004937B8"/>
  </w:style>
  <w:style w:type="character" w:customStyle="1" w:styleId="WW8Num3z4">
    <w:name w:val="WW8Num3z4"/>
    <w:rsid w:val="004937B8"/>
  </w:style>
  <w:style w:type="character" w:customStyle="1" w:styleId="WW8Num3z5">
    <w:name w:val="WW8Num3z5"/>
    <w:rsid w:val="004937B8"/>
  </w:style>
  <w:style w:type="character" w:customStyle="1" w:styleId="WW8Num3z6">
    <w:name w:val="WW8Num3z6"/>
    <w:rsid w:val="004937B8"/>
  </w:style>
  <w:style w:type="character" w:customStyle="1" w:styleId="WW8Num3z7">
    <w:name w:val="WW8Num3z7"/>
    <w:rsid w:val="004937B8"/>
  </w:style>
  <w:style w:type="character" w:customStyle="1" w:styleId="WW8Num3z8">
    <w:name w:val="WW8Num3z8"/>
    <w:rsid w:val="004937B8"/>
  </w:style>
  <w:style w:type="character" w:customStyle="1" w:styleId="WW8Num4z0">
    <w:name w:val="WW8Num4z0"/>
    <w:rsid w:val="004937B8"/>
    <w:rPr>
      <w:rFonts w:hint="default"/>
    </w:rPr>
  </w:style>
  <w:style w:type="character" w:customStyle="1" w:styleId="WW8Num4z1">
    <w:name w:val="WW8Num4z1"/>
    <w:rsid w:val="004937B8"/>
  </w:style>
  <w:style w:type="character" w:customStyle="1" w:styleId="WW8Num4z2">
    <w:name w:val="WW8Num4z2"/>
    <w:rsid w:val="004937B8"/>
  </w:style>
  <w:style w:type="character" w:customStyle="1" w:styleId="WW8Num4z3">
    <w:name w:val="WW8Num4z3"/>
    <w:rsid w:val="004937B8"/>
  </w:style>
  <w:style w:type="character" w:customStyle="1" w:styleId="WW8Num4z4">
    <w:name w:val="WW8Num4z4"/>
    <w:rsid w:val="004937B8"/>
  </w:style>
  <w:style w:type="character" w:customStyle="1" w:styleId="WW8Num4z5">
    <w:name w:val="WW8Num4z5"/>
    <w:rsid w:val="004937B8"/>
  </w:style>
  <w:style w:type="character" w:customStyle="1" w:styleId="WW8Num4z6">
    <w:name w:val="WW8Num4z6"/>
    <w:rsid w:val="004937B8"/>
  </w:style>
  <w:style w:type="character" w:customStyle="1" w:styleId="WW8Num4z7">
    <w:name w:val="WW8Num4z7"/>
    <w:rsid w:val="004937B8"/>
  </w:style>
  <w:style w:type="character" w:customStyle="1" w:styleId="WW8Num4z8">
    <w:name w:val="WW8Num4z8"/>
    <w:rsid w:val="004937B8"/>
  </w:style>
  <w:style w:type="character" w:customStyle="1" w:styleId="WW8Num5z0">
    <w:name w:val="WW8Num5z0"/>
    <w:rsid w:val="004937B8"/>
    <w:rPr>
      <w:rFonts w:hint="default"/>
      <w:color w:val="000000"/>
      <w:szCs w:val="20"/>
    </w:rPr>
  </w:style>
  <w:style w:type="character" w:customStyle="1" w:styleId="WW8Num6z0">
    <w:name w:val="WW8Num6z0"/>
    <w:rsid w:val="004937B8"/>
    <w:rPr>
      <w:rFonts w:hint="default"/>
    </w:rPr>
  </w:style>
  <w:style w:type="character" w:customStyle="1" w:styleId="WW8Num7z0">
    <w:name w:val="WW8Num7z0"/>
    <w:rsid w:val="004937B8"/>
    <w:rPr>
      <w:rFonts w:hint="default"/>
    </w:rPr>
  </w:style>
  <w:style w:type="character" w:customStyle="1" w:styleId="WW8Num8z0">
    <w:name w:val="WW8Num8z0"/>
    <w:rsid w:val="004937B8"/>
    <w:rPr>
      <w:rFonts w:hint="default"/>
      <w:sz w:val="24"/>
    </w:rPr>
  </w:style>
  <w:style w:type="character" w:customStyle="1" w:styleId="WW8Num9z0">
    <w:name w:val="WW8Num9z0"/>
    <w:rsid w:val="004937B8"/>
    <w:rPr>
      <w:rFonts w:hint="default"/>
    </w:rPr>
  </w:style>
  <w:style w:type="character" w:customStyle="1" w:styleId="WW8Num10z0">
    <w:name w:val="WW8Num10z0"/>
    <w:rsid w:val="004937B8"/>
    <w:rPr>
      <w:rFonts w:hint="default"/>
    </w:rPr>
  </w:style>
  <w:style w:type="character" w:customStyle="1" w:styleId="WW8Num11z0">
    <w:name w:val="WW8Num11z0"/>
    <w:rsid w:val="004937B8"/>
    <w:rPr>
      <w:rFonts w:hint="default"/>
    </w:rPr>
  </w:style>
  <w:style w:type="character" w:customStyle="1" w:styleId="WW8Num12z0">
    <w:name w:val="WW8Num12z0"/>
    <w:rsid w:val="004937B8"/>
    <w:rPr>
      <w:rFonts w:hint="default"/>
    </w:rPr>
  </w:style>
  <w:style w:type="character" w:customStyle="1" w:styleId="WW8Num13z0">
    <w:name w:val="WW8Num13z0"/>
    <w:rsid w:val="004937B8"/>
    <w:rPr>
      <w:rFonts w:hint="default"/>
    </w:rPr>
  </w:style>
  <w:style w:type="character" w:customStyle="1" w:styleId="WW8Num14z0">
    <w:name w:val="WW8Num14z0"/>
    <w:rsid w:val="004937B8"/>
    <w:rPr>
      <w:rFonts w:hint="default"/>
      <w:sz w:val="22"/>
      <w:szCs w:val="20"/>
      <w:lang w:val="fr-FR"/>
    </w:rPr>
  </w:style>
  <w:style w:type="character" w:customStyle="1" w:styleId="WW8Num14z1">
    <w:name w:val="WW8Num14z1"/>
    <w:rsid w:val="004937B8"/>
    <w:rPr>
      <w:sz w:val="22"/>
      <w:szCs w:val="20"/>
      <w:lang w:val="fr-FR"/>
    </w:rPr>
  </w:style>
  <w:style w:type="character" w:customStyle="1" w:styleId="WW8Num14z2">
    <w:name w:val="WW8Num14z2"/>
    <w:rsid w:val="004937B8"/>
  </w:style>
  <w:style w:type="character" w:customStyle="1" w:styleId="WW8Num14z3">
    <w:name w:val="WW8Num14z3"/>
    <w:rsid w:val="004937B8"/>
  </w:style>
  <w:style w:type="character" w:customStyle="1" w:styleId="WW8Num14z4">
    <w:name w:val="WW8Num14z4"/>
    <w:rsid w:val="004937B8"/>
  </w:style>
  <w:style w:type="character" w:customStyle="1" w:styleId="WW8Num14z5">
    <w:name w:val="WW8Num14z5"/>
    <w:rsid w:val="004937B8"/>
  </w:style>
  <w:style w:type="character" w:customStyle="1" w:styleId="WW8Num14z6">
    <w:name w:val="WW8Num14z6"/>
    <w:rsid w:val="004937B8"/>
  </w:style>
  <w:style w:type="character" w:customStyle="1" w:styleId="WW8Num14z7">
    <w:name w:val="WW8Num14z7"/>
    <w:rsid w:val="004937B8"/>
  </w:style>
  <w:style w:type="character" w:customStyle="1" w:styleId="WW8Num14z8">
    <w:name w:val="WW8Num14z8"/>
    <w:rsid w:val="004937B8"/>
  </w:style>
  <w:style w:type="character" w:customStyle="1" w:styleId="WW8Num15z0">
    <w:name w:val="WW8Num15z0"/>
    <w:rsid w:val="004937B8"/>
    <w:rPr>
      <w:rFonts w:hint="default"/>
    </w:rPr>
  </w:style>
  <w:style w:type="character" w:customStyle="1" w:styleId="WW8Num16z0">
    <w:name w:val="WW8Num16z0"/>
    <w:rsid w:val="004937B8"/>
    <w:rPr>
      <w:rFonts w:hint="default"/>
    </w:rPr>
  </w:style>
  <w:style w:type="character" w:customStyle="1" w:styleId="WW8Num17z0">
    <w:name w:val="WW8Num17z0"/>
    <w:rsid w:val="004937B8"/>
    <w:rPr>
      <w:sz w:val="22"/>
      <w:szCs w:val="20"/>
      <w:lang w:val="fr-FR"/>
    </w:rPr>
  </w:style>
  <w:style w:type="character" w:customStyle="1" w:styleId="WW8Num17z1">
    <w:name w:val="WW8Num17z1"/>
    <w:rsid w:val="004937B8"/>
    <w:rPr>
      <w:rFonts w:ascii="Times New Roman" w:eastAsia="Times New Roman" w:hAnsi="Times New Roman" w:cs="Times New Roman" w:hint="default"/>
      <w:sz w:val="22"/>
      <w:szCs w:val="20"/>
      <w:lang w:val="fr-FR"/>
    </w:rPr>
  </w:style>
  <w:style w:type="character" w:customStyle="1" w:styleId="WW8Num17z2">
    <w:name w:val="WW8Num17z2"/>
    <w:rsid w:val="004937B8"/>
  </w:style>
  <w:style w:type="character" w:customStyle="1" w:styleId="WW8Num17z3">
    <w:name w:val="WW8Num17z3"/>
    <w:rsid w:val="004937B8"/>
  </w:style>
  <w:style w:type="character" w:customStyle="1" w:styleId="WW8Num17z4">
    <w:name w:val="WW8Num17z4"/>
    <w:rsid w:val="004937B8"/>
  </w:style>
  <w:style w:type="character" w:customStyle="1" w:styleId="WW8Num17z5">
    <w:name w:val="WW8Num17z5"/>
    <w:rsid w:val="004937B8"/>
  </w:style>
  <w:style w:type="character" w:customStyle="1" w:styleId="WW8Num17z6">
    <w:name w:val="WW8Num17z6"/>
    <w:rsid w:val="004937B8"/>
  </w:style>
  <w:style w:type="character" w:customStyle="1" w:styleId="WW8Num17z7">
    <w:name w:val="WW8Num17z7"/>
    <w:rsid w:val="004937B8"/>
  </w:style>
  <w:style w:type="character" w:customStyle="1" w:styleId="WW8Num17z8">
    <w:name w:val="WW8Num17z8"/>
    <w:rsid w:val="004937B8"/>
  </w:style>
  <w:style w:type="character" w:customStyle="1" w:styleId="WW8Num18z0">
    <w:name w:val="WW8Num18z0"/>
    <w:rsid w:val="004937B8"/>
    <w:rPr>
      <w:rFonts w:hint="default"/>
    </w:rPr>
  </w:style>
  <w:style w:type="character" w:customStyle="1" w:styleId="Heading1Char">
    <w:name w:val="Heading 1 Char"/>
    <w:rsid w:val="004937B8"/>
    <w:rPr>
      <w:b/>
      <w:bCs/>
      <w:spacing w:val="40"/>
      <w:sz w:val="24"/>
      <w:szCs w:val="24"/>
      <w:lang w:val="fr-FR"/>
    </w:rPr>
  </w:style>
  <w:style w:type="character" w:customStyle="1" w:styleId="BodyTextChar">
    <w:name w:val="Body Text Char"/>
    <w:rsid w:val="004937B8"/>
    <w:rPr>
      <w:b/>
      <w:bCs/>
      <w:i/>
      <w:iCs/>
      <w:sz w:val="22"/>
      <w:szCs w:val="24"/>
      <w:lang w:val="fr-FR"/>
    </w:rPr>
  </w:style>
  <w:style w:type="character" w:styleId="CommentReference">
    <w:name w:val="annotation reference"/>
    <w:rsid w:val="004937B8"/>
    <w:rPr>
      <w:sz w:val="16"/>
      <w:szCs w:val="16"/>
    </w:rPr>
  </w:style>
  <w:style w:type="character" w:customStyle="1" w:styleId="CommentTextChar">
    <w:name w:val="Comment Text Char"/>
    <w:rsid w:val="004937B8"/>
    <w:rPr>
      <w:lang w:val="ro-RO"/>
    </w:rPr>
  </w:style>
  <w:style w:type="character" w:customStyle="1" w:styleId="CommentSubjectChar">
    <w:name w:val="Comment Subject Char"/>
    <w:rsid w:val="004937B8"/>
    <w:rPr>
      <w:b/>
      <w:bCs/>
      <w:lang w:val="ro-RO"/>
    </w:rPr>
  </w:style>
  <w:style w:type="character" w:customStyle="1" w:styleId="BalloonTextChar">
    <w:name w:val="Balloon Text Char"/>
    <w:rsid w:val="004937B8"/>
    <w:rPr>
      <w:rFonts w:ascii="Segoe UI" w:hAnsi="Segoe UI" w:cs="Segoe UI"/>
      <w:sz w:val="18"/>
      <w:szCs w:val="18"/>
      <w:lang w:val="ro-RO"/>
    </w:rPr>
  </w:style>
  <w:style w:type="character" w:customStyle="1" w:styleId="NumberingSymbols">
    <w:name w:val="Numbering Symbols"/>
    <w:rsid w:val="004937B8"/>
  </w:style>
  <w:style w:type="paragraph" w:customStyle="1" w:styleId="Heading">
    <w:name w:val="Heading"/>
    <w:basedOn w:val="Normal"/>
    <w:next w:val="BodyText"/>
    <w:rsid w:val="004937B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val="ro-RO" w:eastAsia="ar-SA"/>
    </w:rPr>
  </w:style>
  <w:style w:type="paragraph" w:styleId="List">
    <w:name w:val="List"/>
    <w:basedOn w:val="BodyText"/>
    <w:rsid w:val="004937B8"/>
    <w:pPr>
      <w:tabs>
        <w:tab w:val="clear" w:pos="1560"/>
      </w:tabs>
      <w:suppressAutoHyphens/>
      <w:jc w:val="both"/>
    </w:pPr>
    <w:rPr>
      <w:rFonts w:cs="Mangal"/>
      <w:b/>
      <w:bCs/>
      <w:i/>
      <w:iCs/>
      <w:sz w:val="22"/>
      <w:szCs w:val="24"/>
      <w:lang w:val="fr-FR" w:eastAsia="ar-SA"/>
    </w:rPr>
  </w:style>
  <w:style w:type="paragraph" w:styleId="Caption">
    <w:name w:val="caption"/>
    <w:basedOn w:val="Normal"/>
    <w:qFormat/>
    <w:rsid w:val="004937B8"/>
    <w:pPr>
      <w:suppressLineNumbers/>
      <w:suppressAutoHyphens/>
      <w:spacing w:before="120" w:after="120"/>
    </w:pPr>
    <w:rPr>
      <w:rFonts w:cs="Mangal"/>
      <w:i/>
      <w:iCs/>
      <w:sz w:val="24"/>
      <w:szCs w:val="24"/>
      <w:lang w:val="ro-RO" w:eastAsia="ar-SA"/>
    </w:rPr>
  </w:style>
  <w:style w:type="paragraph" w:customStyle="1" w:styleId="Index">
    <w:name w:val="Index"/>
    <w:basedOn w:val="Normal"/>
    <w:rsid w:val="004937B8"/>
    <w:pPr>
      <w:suppressLineNumbers/>
      <w:suppressAutoHyphens/>
    </w:pPr>
    <w:rPr>
      <w:rFonts w:cs="Mangal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qFormat/>
    <w:rsid w:val="004937B8"/>
    <w:pPr>
      <w:suppressAutoHyphens/>
      <w:jc w:val="center"/>
    </w:pPr>
    <w:rPr>
      <w:b/>
      <w:bCs/>
      <w:sz w:val="24"/>
      <w:szCs w:val="24"/>
      <w:lang w:val="en-GB" w:eastAsia="ar-SA"/>
    </w:rPr>
  </w:style>
  <w:style w:type="character" w:customStyle="1" w:styleId="TitleChar">
    <w:name w:val="Title Char"/>
    <w:link w:val="Title"/>
    <w:rsid w:val="004937B8"/>
    <w:rPr>
      <w:b/>
      <w:bCs/>
      <w:sz w:val="24"/>
      <w:szCs w:val="24"/>
      <w:lang w:val="en-GB" w:eastAsia="ar-SA"/>
    </w:rPr>
  </w:style>
  <w:style w:type="paragraph" w:styleId="Subtitle">
    <w:name w:val="Subtitle"/>
    <w:basedOn w:val="Heading"/>
    <w:next w:val="BodyText"/>
    <w:link w:val="SubtitleChar"/>
    <w:qFormat/>
    <w:rsid w:val="004937B8"/>
    <w:pPr>
      <w:jc w:val="center"/>
    </w:pPr>
    <w:rPr>
      <w:i/>
      <w:iCs/>
    </w:rPr>
  </w:style>
  <w:style w:type="character" w:customStyle="1" w:styleId="SubtitleChar">
    <w:name w:val="Subtitle Char"/>
    <w:link w:val="Subtitle"/>
    <w:rsid w:val="004937B8"/>
    <w:rPr>
      <w:rFonts w:ascii="Arial" w:eastAsia="Microsoft YaHei" w:hAnsi="Arial" w:cs="Mangal"/>
      <w:i/>
      <w:iCs/>
      <w:sz w:val="28"/>
      <w:szCs w:val="28"/>
      <w:lang w:val="ro-RO" w:eastAsia="ar-SA"/>
    </w:rPr>
  </w:style>
  <w:style w:type="paragraph" w:styleId="ListBullet">
    <w:name w:val="List Bullet"/>
    <w:basedOn w:val="Normal"/>
    <w:rsid w:val="004937B8"/>
    <w:pPr>
      <w:tabs>
        <w:tab w:val="num" w:pos="720"/>
      </w:tabs>
      <w:suppressAutoHyphens/>
      <w:ind w:left="720" w:hanging="360"/>
    </w:pPr>
    <w:rPr>
      <w:sz w:val="24"/>
      <w:szCs w:val="24"/>
      <w:lang w:val="ro-RO" w:eastAsia="ar-SA"/>
    </w:rPr>
  </w:style>
  <w:style w:type="paragraph" w:styleId="CommentText">
    <w:name w:val="annotation text"/>
    <w:basedOn w:val="Normal"/>
    <w:link w:val="CommentTextChar1"/>
    <w:rsid w:val="004937B8"/>
    <w:pPr>
      <w:suppressAutoHyphens/>
    </w:pPr>
    <w:rPr>
      <w:lang w:val="ro-RO" w:eastAsia="ar-SA"/>
    </w:rPr>
  </w:style>
  <w:style w:type="character" w:customStyle="1" w:styleId="CommentTextChar1">
    <w:name w:val="Comment Text Char1"/>
    <w:link w:val="CommentText"/>
    <w:rsid w:val="004937B8"/>
    <w:rPr>
      <w:lang w:val="ro-RO" w:eastAsia="ar-SA"/>
    </w:rPr>
  </w:style>
  <w:style w:type="paragraph" w:styleId="CommentSubject">
    <w:name w:val="annotation subject"/>
    <w:basedOn w:val="CommentText"/>
    <w:next w:val="CommentText"/>
    <w:link w:val="CommentSubjectChar1"/>
    <w:rsid w:val="004937B8"/>
    <w:rPr>
      <w:b/>
      <w:bCs/>
    </w:rPr>
  </w:style>
  <w:style w:type="character" w:customStyle="1" w:styleId="CommentSubjectChar1">
    <w:name w:val="Comment Subject Char1"/>
    <w:link w:val="CommentSubject"/>
    <w:rsid w:val="004937B8"/>
    <w:rPr>
      <w:b/>
      <w:bCs/>
      <w:lang w:val="ro-RO" w:eastAsia="ar-SA"/>
    </w:rPr>
  </w:style>
  <w:style w:type="paragraph" w:customStyle="1" w:styleId="TableContents">
    <w:name w:val="Table Contents"/>
    <w:basedOn w:val="Normal"/>
    <w:rsid w:val="004937B8"/>
    <w:pPr>
      <w:suppressLineNumbers/>
      <w:suppressAutoHyphens/>
    </w:pPr>
    <w:rPr>
      <w:sz w:val="24"/>
      <w:szCs w:val="24"/>
      <w:lang w:val="ro-RO" w:eastAsia="ar-SA"/>
    </w:rPr>
  </w:style>
  <w:style w:type="paragraph" w:customStyle="1" w:styleId="TableHeading">
    <w:name w:val="Table Heading"/>
    <w:basedOn w:val="TableContents"/>
    <w:rsid w:val="004937B8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4937B8"/>
    <w:pPr>
      <w:tabs>
        <w:tab w:val="clear" w:pos="1560"/>
      </w:tabs>
      <w:suppressAutoHyphens/>
      <w:jc w:val="both"/>
    </w:pPr>
    <w:rPr>
      <w:b/>
      <w:bCs/>
      <w:i/>
      <w:iCs/>
      <w:sz w:val="22"/>
      <w:szCs w:val="24"/>
      <w:lang w:val="fr-FR" w:eastAsia="ar-SA"/>
    </w:rPr>
  </w:style>
  <w:style w:type="character" w:customStyle="1" w:styleId="FooterChar">
    <w:name w:val="Footer Char"/>
    <w:link w:val="Footer"/>
    <w:uiPriority w:val="99"/>
    <w:rsid w:val="004937B8"/>
    <w:rPr>
      <w:lang w:eastAsia="ro-RO"/>
    </w:rPr>
  </w:style>
  <w:style w:type="paragraph" w:styleId="ListParagraph">
    <w:name w:val="List Paragraph"/>
    <w:basedOn w:val="Normal"/>
    <w:qFormat/>
    <w:rsid w:val="00BF57A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ro-RO"/>
    </w:rPr>
  </w:style>
  <w:style w:type="paragraph" w:styleId="Heading1">
    <w:name w:val="heading 1"/>
    <w:basedOn w:val="Normal"/>
    <w:next w:val="Normal"/>
    <w:qFormat/>
    <w:pPr>
      <w:keepNext/>
      <w:tabs>
        <w:tab w:val="left" w:pos="-567"/>
      </w:tabs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tabs>
        <w:tab w:val="left" w:pos="-567"/>
      </w:tabs>
      <w:spacing w:before="120"/>
      <w:jc w:val="center"/>
      <w:outlineLvl w:val="1"/>
    </w:pPr>
    <w:rPr>
      <w:b/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560"/>
      </w:tabs>
      <w:jc w:val="center"/>
    </w:pPr>
  </w:style>
  <w:style w:type="table" w:styleId="TableGrid">
    <w:name w:val="Table Grid"/>
    <w:basedOn w:val="TableNormal"/>
    <w:uiPriority w:val="59"/>
    <w:rsid w:val="00391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sid w:val="00391008"/>
    <w:rPr>
      <w:rFonts w:ascii="Tahoma" w:hAnsi="Tahoma" w:cs="Tahoma"/>
      <w:sz w:val="16"/>
      <w:szCs w:val="16"/>
    </w:rPr>
  </w:style>
  <w:style w:type="character" w:styleId="Strong">
    <w:name w:val="Strong"/>
    <w:qFormat/>
    <w:rsid w:val="00F33F8F"/>
    <w:rPr>
      <w:b/>
      <w:bCs/>
    </w:rPr>
  </w:style>
  <w:style w:type="paragraph" w:styleId="BodyTextIndent">
    <w:name w:val="Body Text Indent"/>
    <w:basedOn w:val="Normal"/>
    <w:rsid w:val="009211E0"/>
    <w:pPr>
      <w:spacing w:after="120"/>
      <w:ind w:left="283"/>
    </w:pPr>
  </w:style>
  <w:style w:type="paragraph" w:styleId="BodyTextIndent2">
    <w:name w:val="Body Text Indent 2"/>
    <w:basedOn w:val="Normal"/>
    <w:rsid w:val="009211E0"/>
    <w:pPr>
      <w:spacing w:after="120" w:line="480" w:lineRule="auto"/>
      <w:ind w:left="283"/>
    </w:pPr>
  </w:style>
  <w:style w:type="character" w:styleId="PageNumber">
    <w:name w:val="page number"/>
    <w:basedOn w:val="DefaultParagraphFont"/>
    <w:rsid w:val="00CD3027"/>
  </w:style>
  <w:style w:type="paragraph" w:styleId="BodyText2">
    <w:name w:val="Body Text 2"/>
    <w:basedOn w:val="Normal"/>
    <w:rsid w:val="008523C6"/>
    <w:pPr>
      <w:spacing w:after="120" w:line="480" w:lineRule="auto"/>
    </w:pPr>
  </w:style>
  <w:style w:type="paragraph" w:styleId="HTMLPreformatted">
    <w:name w:val="HTML Preformatted"/>
    <w:basedOn w:val="Normal"/>
    <w:rsid w:val="00107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  <w:lang w:eastAsia="en-US"/>
    </w:rPr>
  </w:style>
  <w:style w:type="character" w:customStyle="1" w:styleId="WW8Num1z0">
    <w:name w:val="WW8Num1z0"/>
    <w:rsid w:val="004937B8"/>
    <w:rPr>
      <w:rFonts w:ascii="Symbol" w:hAnsi="Symbol" w:cs="Symbol" w:hint="default"/>
    </w:rPr>
  </w:style>
  <w:style w:type="character" w:customStyle="1" w:styleId="WW8Num2z0">
    <w:name w:val="WW8Num2z0"/>
    <w:rsid w:val="004937B8"/>
    <w:rPr>
      <w:rFonts w:hint="default"/>
    </w:rPr>
  </w:style>
  <w:style w:type="character" w:customStyle="1" w:styleId="WW8Num3z0">
    <w:name w:val="WW8Num3z0"/>
    <w:rsid w:val="004937B8"/>
  </w:style>
  <w:style w:type="character" w:customStyle="1" w:styleId="WW8Num3z1">
    <w:name w:val="WW8Num3z1"/>
    <w:rsid w:val="004937B8"/>
    <w:rPr>
      <w:rFonts w:ascii="Times New Roman" w:eastAsia="Times New Roman" w:hAnsi="Times New Roman" w:cs="Times New Roman" w:hint="default"/>
    </w:rPr>
  </w:style>
  <w:style w:type="character" w:customStyle="1" w:styleId="WW8Num3z2">
    <w:name w:val="WW8Num3z2"/>
    <w:rsid w:val="004937B8"/>
  </w:style>
  <w:style w:type="character" w:customStyle="1" w:styleId="WW8Num3z3">
    <w:name w:val="WW8Num3z3"/>
    <w:rsid w:val="004937B8"/>
  </w:style>
  <w:style w:type="character" w:customStyle="1" w:styleId="WW8Num3z4">
    <w:name w:val="WW8Num3z4"/>
    <w:rsid w:val="004937B8"/>
  </w:style>
  <w:style w:type="character" w:customStyle="1" w:styleId="WW8Num3z5">
    <w:name w:val="WW8Num3z5"/>
    <w:rsid w:val="004937B8"/>
  </w:style>
  <w:style w:type="character" w:customStyle="1" w:styleId="WW8Num3z6">
    <w:name w:val="WW8Num3z6"/>
    <w:rsid w:val="004937B8"/>
  </w:style>
  <w:style w:type="character" w:customStyle="1" w:styleId="WW8Num3z7">
    <w:name w:val="WW8Num3z7"/>
    <w:rsid w:val="004937B8"/>
  </w:style>
  <w:style w:type="character" w:customStyle="1" w:styleId="WW8Num3z8">
    <w:name w:val="WW8Num3z8"/>
    <w:rsid w:val="004937B8"/>
  </w:style>
  <w:style w:type="character" w:customStyle="1" w:styleId="WW8Num4z0">
    <w:name w:val="WW8Num4z0"/>
    <w:rsid w:val="004937B8"/>
    <w:rPr>
      <w:rFonts w:hint="default"/>
    </w:rPr>
  </w:style>
  <w:style w:type="character" w:customStyle="1" w:styleId="WW8Num4z1">
    <w:name w:val="WW8Num4z1"/>
    <w:rsid w:val="004937B8"/>
  </w:style>
  <w:style w:type="character" w:customStyle="1" w:styleId="WW8Num4z2">
    <w:name w:val="WW8Num4z2"/>
    <w:rsid w:val="004937B8"/>
  </w:style>
  <w:style w:type="character" w:customStyle="1" w:styleId="WW8Num4z3">
    <w:name w:val="WW8Num4z3"/>
    <w:rsid w:val="004937B8"/>
  </w:style>
  <w:style w:type="character" w:customStyle="1" w:styleId="WW8Num4z4">
    <w:name w:val="WW8Num4z4"/>
    <w:rsid w:val="004937B8"/>
  </w:style>
  <w:style w:type="character" w:customStyle="1" w:styleId="WW8Num4z5">
    <w:name w:val="WW8Num4z5"/>
    <w:rsid w:val="004937B8"/>
  </w:style>
  <w:style w:type="character" w:customStyle="1" w:styleId="WW8Num4z6">
    <w:name w:val="WW8Num4z6"/>
    <w:rsid w:val="004937B8"/>
  </w:style>
  <w:style w:type="character" w:customStyle="1" w:styleId="WW8Num4z7">
    <w:name w:val="WW8Num4z7"/>
    <w:rsid w:val="004937B8"/>
  </w:style>
  <w:style w:type="character" w:customStyle="1" w:styleId="WW8Num4z8">
    <w:name w:val="WW8Num4z8"/>
    <w:rsid w:val="004937B8"/>
  </w:style>
  <w:style w:type="character" w:customStyle="1" w:styleId="WW8Num5z0">
    <w:name w:val="WW8Num5z0"/>
    <w:rsid w:val="004937B8"/>
    <w:rPr>
      <w:rFonts w:hint="default"/>
      <w:color w:val="000000"/>
      <w:szCs w:val="20"/>
    </w:rPr>
  </w:style>
  <w:style w:type="character" w:customStyle="1" w:styleId="WW8Num6z0">
    <w:name w:val="WW8Num6z0"/>
    <w:rsid w:val="004937B8"/>
    <w:rPr>
      <w:rFonts w:hint="default"/>
    </w:rPr>
  </w:style>
  <w:style w:type="character" w:customStyle="1" w:styleId="WW8Num7z0">
    <w:name w:val="WW8Num7z0"/>
    <w:rsid w:val="004937B8"/>
    <w:rPr>
      <w:rFonts w:hint="default"/>
    </w:rPr>
  </w:style>
  <w:style w:type="character" w:customStyle="1" w:styleId="WW8Num8z0">
    <w:name w:val="WW8Num8z0"/>
    <w:rsid w:val="004937B8"/>
    <w:rPr>
      <w:rFonts w:hint="default"/>
      <w:sz w:val="24"/>
    </w:rPr>
  </w:style>
  <w:style w:type="character" w:customStyle="1" w:styleId="WW8Num9z0">
    <w:name w:val="WW8Num9z0"/>
    <w:rsid w:val="004937B8"/>
    <w:rPr>
      <w:rFonts w:hint="default"/>
    </w:rPr>
  </w:style>
  <w:style w:type="character" w:customStyle="1" w:styleId="WW8Num10z0">
    <w:name w:val="WW8Num10z0"/>
    <w:rsid w:val="004937B8"/>
    <w:rPr>
      <w:rFonts w:hint="default"/>
    </w:rPr>
  </w:style>
  <w:style w:type="character" w:customStyle="1" w:styleId="WW8Num11z0">
    <w:name w:val="WW8Num11z0"/>
    <w:rsid w:val="004937B8"/>
    <w:rPr>
      <w:rFonts w:hint="default"/>
    </w:rPr>
  </w:style>
  <w:style w:type="character" w:customStyle="1" w:styleId="WW8Num12z0">
    <w:name w:val="WW8Num12z0"/>
    <w:rsid w:val="004937B8"/>
    <w:rPr>
      <w:rFonts w:hint="default"/>
    </w:rPr>
  </w:style>
  <w:style w:type="character" w:customStyle="1" w:styleId="WW8Num13z0">
    <w:name w:val="WW8Num13z0"/>
    <w:rsid w:val="004937B8"/>
    <w:rPr>
      <w:rFonts w:hint="default"/>
    </w:rPr>
  </w:style>
  <w:style w:type="character" w:customStyle="1" w:styleId="WW8Num14z0">
    <w:name w:val="WW8Num14z0"/>
    <w:rsid w:val="004937B8"/>
    <w:rPr>
      <w:rFonts w:hint="default"/>
      <w:sz w:val="22"/>
      <w:szCs w:val="20"/>
      <w:lang w:val="fr-FR"/>
    </w:rPr>
  </w:style>
  <w:style w:type="character" w:customStyle="1" w:styleId="WW8Num14z1">
    <w:name w:val="WW8Num14z1"/>
    <w:rsid w:val="004937B8"/>
    <w:rPr>
      <w:sz w:val="22"/>
      <w:szCs w:val="20"/>
      <w:lang w:val="fr-FR"/>
    </w:rPr>
  </w:style>
  <w:style w:type="character" w:customStyle="1" w:styleId="WW8Num14z2">
    <w:name w:val="WW8Num14z2"/>
    <w:rsid w:val="004937B8"/>
  </w:style>
  <w:style w:type="character" w:customStyle="1" w:styleId="WW8Num14z3">
    <w:name w:val="WW8Num14z3"/>
    <w:rsid w:val="004937B8"/>
  </w:style>
  <w:style w:type="character" w:customStyle="1" w:styleId="WW8Num14z4">
    <w:name w:val="WW8Num14z4"/>
    <w:rsid w:val="004937B8"/>
  </w:style>
  <w:style w:type="character" w:customStyle="1" w:styleId="WW8Num14z5">
    <w:name w:val="WW8Num14z5"/>
    <w:rsid w:val="004937B8"/>
  </w:style>
  <w:style w:type="character" w:customStyle="1" w:styleId="WW8Num14z6">
    <w:name w:val="WW8Num14z6"/>
    <w:rsid w:val="004937B8"/>
  </w:style>
  <w:style w:type="character" w:customStyle="1" w:styleId="WW8Num14z7">
    <w:name w:val="WW8Num14z7"/>
    <w:rsid w:val="004937B8"/>
  </w:style>
  <w:style w:type="character" w:customStyle="1" w:styleId="WW8Num14z8">
    <w:name w:val="WW8Num14z8"/>
    <w:rsid w:val="004937B8"/>
  </w:style>
  <w:style w:type="character" w:customStyle="1" w:styleId="WW8Num15z0">
    <w:name w:val="WW8Num15z0"/>
    <w:rsid w:val="004937B8"/>
    <w:rPr>
      <w:rFonts w:hint="default"/>
    </w:rPr>
  </w:style>
  <w:style w:type="character" w:customStyle="1" w:styleId="WW8Num16z0">
    <w:name w:val="WW8Num16z0"/>
    <w:rsid w:val="004937B8"/>
    <w:rPr>
      <w:rFonts w:hint="default"/>
    </w:rPr>
  </w:style>
  <w:style w:type="character" w:customStyle="1" w:styleId="WW8Num17z0">
    <w:name w:val="WW8Num17z0"/>
    <w:rsid w:val="004937B8"/>
    <w:rPr>
      <w:sz w:val="22"/>
      <w:szCs w:val="20"/>
      <w:lang w:val="fr-FR"/>
    </w:rPr>
  </w:style>
  <w:style w:type="character" w:customStyle="1" w:styleId="WW8Num17z1">
    <w:name w:val="WW8Num17z1"/>
    <w:rsid w:val="004937B8"/>
    <w:rPr>
      <w:rFonts w:ascii="Times New Roman" w:eastAsia="Times New Roman" w:hAnsi="Times New Roman" w:cs="Times New Roman" w:hint="default"/>
      <w:sz w:val="22"/>
      <w:szCs w:val="20"/>
      <w:lang w:val="fr-FR"/>
    </w:rPr>
  </w:style>
  <w:style w:type="character" w:customStyle="1" w:styleId="WW8Num17z2">
    <w:name w:val="WW8Num17z2"/>
    <w:rsid w:val="004937B8"/>
  </w:style>
  <w:style w:type="character" w:customStyle="1" w:styleId="WW8Num17z3">
    <w:name w:val="WW8Num17z3"/>
    <w:rsid w:val="004937B8"/>
  </w:style>
  <w:style w:type="character" w:customStyle="1" w:styleId="WW8Num17z4">
    <w:name w:val="WW8Num17z4"/>
    <w:rsid w:val="004937B8"/>
  </w:style>
  <w:style w:type="character" w:customStyle="1" w:styleId="WW8Num17z5">
    <w:name w:val="WW8Num17z5"/>
    <w:rsid w:val="004937B8"/>
  </w:style>
  <w:style w:type="character" w:customStyle="1" w:styleId="WW8Num17z6">
    <w:name w:val="WW8Num17z6"/>
    <w:rsid w:val="004937B8"/>
  </w:style>
  <w:style w:type="character" w:customStyle="1" w:styleId="WW8Num17z7">
    <w:name w:val="WW8Num17z7"/>
    <w:rsid w:val="004937B8"/>
  </w:style>
  <w:style w:type="character" w:customStyle="1" w:styleId="WW8Num17z8">
    <w:name w:val="WW8Num17z8"/>
    <w:rsid w:val="004937B8"/>
  </w:style>
  <w:style w:type="character" w:customStyle="1" w:styleId="WW8Num18z0">
    <w:name w:val="WW8Num18z0"/>
    <w:rsid w:val="004937B8"/>
    <w:rPr>
      <w:rFonts w:hint="default"/>
    </w:rPr>
  </w:style>
  <w:style w:type="character" w:customStyle="1" w:styleId="Heading1Char">
    <w:name w:val="Heading 1 Char"/>
    <w:rsid w:val="004937B8"/>
    <w:rPr>
      <w:b/>
      <w:bCs/>
      <w:spacing w:val="40"/>
      <w:sz w:val="24"/>
      <w:szCs w:val="24"/>
      <w:lang w:val="fr-FR"/>
    </w:rPr>
  </w:style>
  <w:style w:type="character" w:customStyle="1" w:styleId="BodyTextChar">
    <w:name w:val="Body Text Char"/>
    <w:rsid w:val="004937B8"/>
    <w:rPr>
      <w:b/>
      <w:bCs/>
      <w:i/>
      <w:iCs/>
      <w:sz w:val="22"/>
      <w:szCs w:val="24"/>
      <w:lang w:val="fr-FR"/>
    </w:rPr>
  </w:style>
  <w:style w:type="character" w:styleId="CommentReference">
    <w:name w:val="annotation reference"/>
    <w:rsid w:val="004937B8"/>
    <w:rPr>
      <w:sz w:val="16"/>
      <w:szCs w:val="16"/>
    </w:rPr>
  </w:style>
  <w:style w:type="character" w:customStyle="1" w:styleId="CommentTextChar">
    <w:name w:val="Comment Text Char"/>
    <w:rsid w:val="004937B8"/>
    <w:rPr>
      <w:lang w:val="ro-RO"/>
    </w:rPr>
  </w:style>
  <w:style w:type="character" w:customStyle="1" w:styleId="CommentSubjectChar">
    <w:name w:val="Comment Subject Char"/>
    <w:rsid w:val="004937B8"/>
    <w:rPr>
      <w:b/>
      <w:bCs/>
      <w:lang w:val="ro-RO"/>
    </w:rPr>
  </w:style>
  <w:style w:type="character" w:customStyle="1" w:styleId="BalloonTextChar">
    <w:name w:val="Balloon Text Char"/>
    <w:rsid w:val="004937B8"/>
    <w:rPr>
      <w:rFonts w:ascii="Segoe UI" w:hAnsi="Segoe UI" w:cs="Segoe UI"/>
      <w:sz w:val="18"/>
      <w:szCs w:val="18"/>
      <w:lang w:val="ro-RO"/>
    </w:rPr>
  </w:style>
  <w:style w:type="character" w:customStyle="1" w:styleId="NumberingSymbols">
    <w:name w:val="Numbering Symbols"/>
    <w:rsid w:val="004937B8"/>
  </w:style>
  <w:style w:type="paragraph" w:customStyle="1" w:styleId="Heading">
    <w:name w:val="Heading"/>
    <w:basedOn w:val="Normal"/>
    <w:next w:val="BodyText"/>
    <w:rsid w:val="004937B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val="ro-RO" w:eastAsia="ar-SA"/>
    </w:rPr>
  </w:style>
  <w:style w:type="paragraph" w:styleId="List">
    <w:name w:val="List"/>
    <w:basedOn w:val="BodyText"/>
    <w:rsid w:val="004937B8"/>
    <w:pPr>
      <w:tabs>
        <w:tab w:val="clear" w:pos="1560"/>
      </w:tabs>
      <w:suppressAutoHyphens/>
      <w:jc w:val="both"/>
    </w:pPr>
    <w:rPr>
      <w:rFonts w:cs="Mangal"/>
      <w:b/>
      <w:bCs/>
      <w:i/>
      <w:iCs/>
      <w:sz w:val="22"/>
      <w:szCs w:val="24"/>
      <w:lang w:val="fr-FR" w:eastAsia="ar-SA"/>
    </w:rPr>
  </w:style>
  <w:style w:type="paragraph" w:styleId="Caption">
    <w:name w:val="caption"/>
    <w:basedOn w:val="Normal"/>
    <w:qFormat/>
    <w:rsid w:val="004937B8"/>
    <w:pPr>
      <w:suppressLineNumbers/>
      <w:suppressAutoHyphens/>
      <w:spacing w:before="120" w:after="120"/>
    </w:pPr>
    <w:rPr>
      <w:rFonts w:cs="Mangal"/>
      <w:i/>
      <w:iCs/>
      <w:sz w:val="24"/>
      <w:szCs w:val="24"/>
      <w:lang w:val="ro-RO" w:eastAsia="ar-SA"/>
    </w:rPr>
  </w:style>
  <w:style w:type="paragraph" w:customStyle="1" w:styleId="Index">
    <w:name w:val="Index"/>
    <w:basedOn w:val="Normal"/>
    <w:rsid w:val="004937B8"/>
    <w:pPr>
      <w:suppressLineNumbers/>
      <w:suppressAutoHyphens/>
    </w:pPr>
    <w:rPr>
      <w:rFonts w:cs="Mangal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qFormat/>
    <w:rsid w:val="004937B8"/>
    <w:pPr>
      <w:suppressAutoHyphens/>
      <w:jc w:val="center"/>
    </w:pPr>
    <w:rPr>
      <w:b/>
      <w:bCs/>
      <w:sz w:val="24"/>
      <w:szCs w:val="24"/>
      <w:lang w:val="en-GB" w:eastAsia="ar-SA"/>
    </w:rPr>
  </w:style>
  <w:style w:type="character" w:customStyle="1" w:styleId="TitleChar">
    <w:name w:val="Title Char"/>
    <w:link w:val="Title"/>
    <w:rsid w:val="004937B8"/>
    <w:rPr>
      <w:b/>
      <w:bCs/>
      <w:sz w:val="24"/>
      <w:szCs w:val="24"/>
      <w:lang w:val="en-GB" w:eastAsia="ar-SA"/>
    </w:rPr>
  </w:style>
  <w:style w:type="paragraph" w:styleId="Subtitle">
    <w:name w:val="Subtitle"/>
    <w:basedOn w:val="Heading"/>
    <w:next w:val="BodyText"/>
    <w:link w:val="SubtitleChar"/>
    <w:qFormat/>
    <w:rsid w:val="004937B8"/>
    <w:pPr>
      <w:jc w:val="center"/>
    </w:pPr>
    <w:rPr>
      <w:i/>
      <w:iCs/>
    </w:rPr>
  </w:style>
  <w:style w:type="character" w:customStyle="1" w:styleId="SubtitleChar">
    <w:name w:val="Subtitle Char"/>
    <w:link w:val="Subtitle"/>
    <w:rsid w:val="004937B8"/>
    <w:rPr>
      <w:rFonts w:ascii="Arial" w:eastAsia="Microsoft YaHei" w:hAnsi="Arial" w:cs="Mangal"/>
      <w:i/>
      <w:iCs/>
      <w:sz w:val="28"/>
      <w:szCs w:val="28"/>
      <w:lang w:val="ro-RO" w:eastAsia="ar-SA"/>
    </w:rPr>
  </w:style>
  <w:style w:type="paragraph" w:styleId="ListBullet">
    <w:name w:val="List Bullet"/>
    <w:basedOn w:val="Normal"/>
    <w:rsid w:val="004937B8"/>
    <w:pPr>
      <w:tabs>
        <w:tab w:val="num" w:pos="720"/>
      </w:tabs>
      <w:suppressAutoHyphens/>
      <w:ind w:left="720" w:hanging="360"/>
    </w:pPr>
    <w:rPr>
      <w:sz w:val="24"/>
      <w:szCs w:val="24"/>
      <w:lang w:val="ro-RO" w:eastAsia="ar-SA"/>
    </w:rPr>
  </w:style>
  <w:style w:type="paragraph" w:styleId="CommentText">
    <w:name w:val="annotation text"/>
    <w:basedOn w:val="Normal"/>
    <w:link w:val="CommentTextChar1"/>
    <w:rsid w:val="004937B8"/>
    <w:pPr>
      <w:suppressAutoHyphens/>
    </w:pPr>
    <w:rPr>
      <w:lang w:val="ro-RO" w:eastAsia="ar-SA"/>
    </w:rPr>
  </w:style>
  <w:style w:type="character" w:customStyle="1" w:styleId="CommentTextChar1">
    <w:name w:val="Comment Text Char1"/>
    <w:link w:val="CommentText"/>
    <w:rsid w:val="004937B8"/>
    <w:rPr>
      <w:lang w:val="ro-RO" w:eastAsia="ar-SA"/>
    </w:rPr>
  </w:style>
  <w:style w:type="paragraph" w:styleId="CommentSubject">
    <w:name w:val="annotation subject"/>
    <w:basedOn w:val="CommentText"/>
    <w:next w:val="CommentText"/>
    <w:link w:val="CommentSubjectChar1"/>
    <w:rsid w:val="004937B8"/>
    <w:rPr>
      <w:b/>
      <w:bCs/>
    </w:rPr>
  </w:style>
  <w:style w:type="character" w:customStyle="1" w:styleId="CommentSubjectChar1">
    <w:name w:val="Comment Subject Char1"/>
    <w:link w:val="CommentSubject"/>
    <w:rsid w:val="004937B8"/>
    <w:rPr>
      <w:b/>
      <w:bCs/>
      <w:lang w:val="ro-RO" w:eastAsia="ar-SA"/>
    </w:rPr>
  </w:style>
  <w:style w:type="paragraph" w:customStyle="1" w:styleId="TableContents">
    <w:name w:val="Table Contents"/>
    <w:basedOn w:val="Normal"/>
    <w:rsid w:val="004937B8"/>
    <w:pPr>
      <w:suppressLineNumbers/>
      <w:suppressAutoHyphens/>
    </w:pPr>
    <w:rPr>
      <w:sz w:val="24"/>
      <w:szCs w:val="24"/>
      <w:lang w:val="ro-RO" w:eastAsia="ar-SA"/>
    </w:rPr>
  </w:style>
  <w:style w:type="paragraph" w:customStyle="1" w:styleId="TableHeading">
    <w:name w:val="Table Heading"/>
    <w:basedOn w:val="TableContents"/>
    <w:rsid w:val="004937B8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4937B8"/>
    <w:pPr>
      <w:tabs>
        <w:tab w:val="clear" w:pos="1560"/>
      </w:tabs>
      <w:suppressAutoHyphens/>
      <w:jc w:val="both"/>
    </w:pPr>
    <w:rPr>
      <w:b/>
      <w:bCs/>
      <w:i/>
      <w:iCs/>
      <w:sz w:val="22"/>
      <w:szCs w:val="24"/>
      <w:lang w:val="fr-FR" w:eastAsia="ar-SA"/>
    </w:rPr>
  </w:style>
  <w:style w:type="character" w:customStyle="1" w:styleId="FooterChar">
    <w:name w:val="Footer Char"/>
    <w:link w:val="Footer"/>
    <w:uiPriority w:val="99"/>
    <w:rsid w:val="004937B8"/>
    <w:rPr>
      <w:lang w:eastAsia="ro-RO"/>
    </w:rPr>
  </w:style>
  <w:style w:type="paragraph" w:styleId="ListParagraph">
    <w:name w:val="List Paragraph"/>
    <w:basedOn w:val="Normal"/>
    <w:qFormat/>
    <w:rsid w:val="00BF57A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241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63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uasigla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nouasigla2</Template>
  <TotalTime>8</TotalTime>
  <Pages>1</Pages>
  <Words>310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lines.98.exe</vt:lpstr>
    </vt:vector>
  </TitlesOfParts>
  <Company>Universitate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lines.98.exe</dc:title>
  <dc:creator>juridic</dc:creator>
  <cp:lastModifiedBy>Utilizator</cp:lastModifiedBy>
  <cp:revision>15</cp:revision>
  <cp:lastPrinted>2017-03-22T10:47:00Z</cp:lastPrinted>
  <dcterms:created xsi:type="dcterms:W3CDTF">2018-03-04T07:18:00Z</dcterms:created>
  <dcterms:modified xsi:type="dcterms:W3CDTF">2018-03-19T19:41:00Z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1412360153</vt:i4>
  </property>
  <property fmtid="{D5CDD505-2E9C-101B-9397-08002B2CF9AE}" pid="3" name="_EmailSubject">
    <vt:lpwstr/>
  </property>
  <property fmtid="{D5CDD505-2E9C-101B-9397-08002B2CF9AE}" pid="4" name="_AuthorEmail">
    <vt:lpwstr>mirelam@uaic.ro</vt:lpwstr>
  </property>
  <property fmtid="{D5CDD505-2E9C-101B-9397-08002B2CF9AE}" pid="5" name="_AuthorEmailDisplayName">
    <vt:lpwstr>Cornelia Medeleanu</vt:lpwstr>
  </property>
  <property fmtid="{D5CDD505-2E9C-101B-9397-08002B2CF9AE}" pid="6" name="_ReviewingToolsShownOnce">
    <vt:lpwstr/>
  </property>
</Properties>
</file>