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DC18" w14:textId="77777777" w:rsidR="005014A5" w:rsidRPr="001A1EE3" w:rsidRDefault="009B0180" w:rsidP="005014A5">
      <w:pPr>
        <w:jc w:val="right"/>
        <w:rPr>
          <w:i/>
          <w:color w:val="FF0000"/>
          <w:lang w:val="ro-RO"/>
        </w:rPr>
      </w:pPr>
      <w:r>
        <w:rPr>
          <w:b/>
          <w:noProof/>
          <w:sz w:val="24"/>
          <w:lang w:val="ro-RO"/>
        </w:rPr>
        <w:pict w14:anchorId="688E08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35pt;margin-top:-7.45pt;width:286.85pt;height:112.2pt;z-index:251657728" strokecolor="white">
            <v:textbox style="mso-next-textbox:#_x0000_s1026">
              <w:txbxContent>
                <w:p w14:paraId="55A1F873" w14:textId="77777777" w:rsidR="001A1EE3" w:rsidRPr="005A457E" w:rsidRDefault="001A1EE3" w:rsidP="001A1EE3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R    O   M    A    N    I    A</w:t>
                  </w:r>
                </w:p>
                <w:p w14:paraId="41C52D64" w14:textId="77777777" w:rsidR="001A1EE3" w:rsidRPr="00AE2CA0" w:rsidRDefault="001A1EE3" w:rsidP="001A1EE3">
                  <w:pPr>
                    <w:jc w:val="center"/>
                    <w:rPr>
                      <w:lang w:val="it-IT"/>
                    </w:rPr>
                  </w:pPr>
                  <w:r w:rsidRPr="00AE2CA0">
                    <w:rPr>
                      <w:lang w:val="it-IT"/>
                    </w:rPr>
                    <w:t>MINISTERUL EDUCATIEI NAŢIONALE</w:t>
                  </w:r>
                </w:p>
                <w:p w14:paraId="446B3875" w14:textId="77777777" w:rsidR="001A1EE3" w:rsidRPr="005A457E" w:rsidRDefault="001A1EE3" w:rsidP="001A1EE3">
                  <w:pPr>
                    <w:pStyle w:val="BodyText"/>
                    <w:rPr>
                      <w:lang w:val="ro-RO"/>
                    </w:rPr>
                  </w:pPr>
                  <w:r w:rsidRPr="005A457E">
                    <w:rPr>
                      <w:lang w:val="ro-RO"/>
                    </w:rPr>
                    <w:t>UNIVERSITATEA “ALEXANDRU IOAN CUZA” </w:t>
                  </w:r>
                  <w:r>
                    <w:rPr>
                      <w:lang w:val="ro-RO"/>
                    </w:rPr>
                    <w:t>IASI</w:t>
                  </w:r>
                </w:p>
                <w:p w14:paraId="6061C641" w14:textId="77777777" w:rsidR="001A1EE3" w:rsidRPr="00AE2CA0" w:rsidRDefault="001A1EE3" w:rsidP="001A1EE3">
                  <w:pPr>
                    <w:jc w:val="center"/>
                    <w:rPr>
                      <w:bCs/>
                      <w:lang w:val="it-IT"/>
                    </w:rPr>
                  </w:pPr>
                  <w:r w:rsidRPr="00AE2CA0">
                    <w:rPr>
                      <w:bCs/>
                      <w:lang w:val="it-IT"/>
                    </w:rPr>
                    <w:t>Bd. Carol I nr. 11 - IASI - 700506</w:t>
                  </w:r>
                </w:p>
                <w:p w14:paraId="21FF9F14" w14:textId="77777777" w:rsidR="001A1EE3" w:rsidRPr="00C20EB3" w:rsidRDefault="001A1EE3" w:rsidP="001A1EE3">
                  <w:pPr>
                    <w:jc w:val="center"/>
                    <w:rPr>
                      <w:bCs/>
                      <w:lang w:val="es-ES_tradnl"/>
                    </w:rPr>
                  </w:pPr>
                  <w:r w:rsidRPr="00C20EB3">
                    <w:rPr>
                      <w:bCs/>
                      <w:lang w:val="es-ES_tradnl"/>
                    </w:rPr>
                    <w:t>Tel: 40 232 201010; Fax: 40 232 20 12 01</w:t>
                  </w:r>
                </w:p>
                <w:p w14:paraId="66869895" w14:textId="77777777" w:rsidR="001A1EE3" w:rsidRPr="00C20EB3" w:rsidRDefault="001A1EE3" w:rsidP="001A1EE3">
                  <w:pPr>
                    <w:jc w:val="center"/>
                    <w:rPr>
                      <w:lang w:val="es-ES_tradnl"/>
                    </w:rPr>
                  </w:pPr>
                </w:p>
                <w:p w14:paraId="54986F8F" w14:textId="77777777" w:rsidR="001A1EE3" w:rsidRPr="00206F06" w:rsidRDefault="001A1EE3" w:rsidP="001A1EE3">
                  <w:pPr>
                    <w:pStyle w:val="Heading2"/>
                    <w:rPr>
                      <w:sz w:val="20"/>
                      <w:lang w:val="ro-RO"/>
                    </w:rPr>
                  </w:pPr>
                  <w:r w:rsidRPr="00206F06">
                    <w:rPr>
                      <w:sz w:val="20"/>
                      <w:lang w:val="ro-RO"/>
                    </w:rPr>
                    <w:t>FACULTATEA DE LITERE</w:t>
                  </w:r>
                </w:p>
                <w:p w14:paraId="76FC9C35" w14:textId="77777777" w:rsidR="001A1EE3" w:rsidRPr="00C20EB3" w:rsidRDefault="001A1EE3" w:rsidP="001A1EE3">
                  <w:pPr>
                    <w:jc w:val="center"/>
                    <w:rPr>
                      <w:lang w:val="es-ES_tradnl"/>
                    </w:rPr>
                  </w:pPr>
                  <w:r w:rsidRPr="00C20EB3">
                    <w:rPr>
                      <w:lang w:val="es-ES_tradnl"/>
                    </w:rPr>
                    <w:t>Tel: 40 232 20 10 52; Fax: 40 232 20 11 52</w:t>
                  </w:r>
                </w:p>
              </w:txbxContent>
            </v:textbox>
          </v:shape>
        </w:pict>
      </w:r>
      <w:r w:rsidR="00A3051A" w:rsidRPr="001A1EE3">
        <w:rPr>
          <w:i/>
          <w:color w:val="FF0000"/>
          <w:lang w:val="ro-RO"/>
        </w:rPr>
        <w:t>Anexa V</w:t>
      </w:r>
    </w:p>
    <w:p w14:paraId="3D6848E7" w14:textId="77777777" w:rsidR="005014A5" w:rsidRPr="001A1EE3" w:rsidRDefault="005014A5" w:rsidP="005014A5">
      <w:pPr>
        <w:spacing w:line="276" w:lineRule="auto"/>
        <w:jc w:val="right"/>
        <w:rPr>
          <w:b/>
          <w:color w:val="FF0000"/>
          <w:sz w:val="28"/>
          <w:lang w:val="ro-RO"/>
        </w:rPr>
      </w:pPr>
    </w:p>
    <w:p w14:paraId="64C1AAFF" w14:textId="77777777" w:rsidR="005014A5" w:rsidRPr="001A1EE3" w:rsidRDefault="005014A5" w:rsidP="005014A5">
      <w:pPr>
        <w:rPr>
          <w:color w:val="FF0000"/>
          <w:lang w:val="ro-RO"/>
        </w:rPr>
      </w:pPr>
    </w:p>
    <w:p w14:paraId="74C9D3BF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7DCD41CA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4661E8E1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352FDB60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07FFD156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7C0E9373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563BA05B" w14:textId="77777777" w:rsidR="001A1EE3" w:rsidRDefault="001A1EE3" w:rsidP="000976E9">
      <w:pPr>
        <w:rPr>
          <w:b/>
          <w:sz w:val="24"/>
          <w:lang w:val="ro-RO"/>
        </w:rPr>
      </w:pPr>
    </w:p>
    <w:p w14:paraId="4883AD62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7E9F58C5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421D8B68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0279E8C8" w14:textId="77777777" w:rsidR="001A1EE3" w:rsidRDefault="001A1EE3" w:rsidP="005014A5">
      <w:pPr>
        <w:jc w:val="center"/>
        <w:rPr>
          <w:b/>
          <w:sz w:val="24"/>
          <w:lang w:val="ro-RO"/>
        </w:rPr>
      </w:pPr>
    </w:p>
    <w:p w14:paraId="19E3E586" w14:textId="77777777" w:rsidR="005014A5" w:rsidRPr="0085223D" w:rsidRDefault="005014A5" w:rsidP="005014A5">
      <w:pPr>
        <w:jc w:val="center"/>
        <w:rPr>
          <w:b/>
          <w:sz w:val="24"/>
          <w:lang w:val="ro-RO"/>
        </w:rPr>
      </w:pPr>
      <w:r w:rsidRPr="0085223D">
        <w:rPr>
          <w:b/>
          <w:sz w:val="24"/>
          <w:lang w:val="ro-RO"/>
        </w:rPr>
        <w:t>PROCES VERBAL DE INSTRUIRE A STUDEN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 xml:space="preserve">ILOR </w:t>
      </w:r>
      <w:r w:rsidR="0085223D" w:rsidRPr="0085223D">
        <w:rPr>
          <w:b/>
          <w:sz w:val="24"/>
          <w:lang w:val="ro-RO"/>
        </w:rPr>
        <w:t>Ş</w:t>
      </w:r>
      <w:r w:rsidRPr="0085223D">
        <w:rPr>
          <w:b/>
          <w:sz w:val="24"/>
          <w:lang w:val="ro-RO"/>
        </w:rPr>
        <w:t>I MASTERANZILOR PARTICIPAN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>I LA APLICA</w:t>
      </w:r>
      <w:r w:rsidR="0085223D">
        <w:rPr>
          <w:b/>
          <w:sz w:val="24"/>
          <w:lang w:val="ro-RO"/>
        </w:rPr>
        <w:t>Ţ</w:t>
      </w:r>
      <w:r w:rsidRPr="0085223D">
        <w:rPr>
          <w:b/>
          <w:sz w:val="24"/>
          <w:lang w:val="ro-RO"/>
        </w:rPr>
        <w:t>IILE PRACTICE</w:t>
      </w:r>
      <w:r w:rsidR="00931CA9" w:rsidRPr="0085223D">
        <w:rPr>
          <w:b/>
          <w:sz w:val="24"/>
          <w:lang w:val="ro-RO"/>
        </w:rPr>
        <w:br/>
      </w:r>
      <w:r w:rsidRPr="0085223D">
        <w:rPr>
          <w:b/>
          <w:sz w:val="24"/>
          <w:lang w:val="ro-RO"/>
        </w:rPr>
        <w:t>DIN ANUL UNIVERSITAR ................ - .....................</w:t>
      </w:r>
    </w:p>
    <w:p w14:paraId="56E9073E" w14:textId="77777777" w:rsidR="005014A5" w:rsidRPr="0085223D" w:rsidRDefault="005014A5" w:rsidP="00E66D22">
      <w:pPr>
        <w:jc w:val="both"/>
        <w:rPr>
          <w:b/>
          <w:bCs/>
          <w:spacing w:val="40"/>
          <w:lang w:val="ro-RO"/>
        </w:rPr>
      </w:pPr>
    </w:p>
    <w:p w14:paraId="44C7C3E5" w14:textId="77777777" w:rsidR="005014A5" w:rsidRPr="0085223D" w:rsidRDefault="005014A5" w:rsidP="00E66D22">
      <w:pPr>
        <w:jc w:val="both"/>
        <w:rPr>
          <w:lang w:val="ro-RO"/>
        </w:rPr>
      </w:pPr>
      <w:r w:rsidRPr="0085223D">
        <w:rPr>
          <w:lang w:val="ro-RO"/>
        </w:rPr>
        <w:t xml:space="preserve">Încheiat azi ……………… între …………………. în calitate de responsabil cu </w:t>
      </w:r>
      <w:r w:rsidR="00A10D3C">
        <w:rPr>
          <w:lang w:val="ro-RO"/>
        </w:rPr>
        <w:t>sănătatea şi securitatea în muncă</w:t>
      </w:r>
      <w:r w:rsidRPr="0085223D">
        <w:rPr>
          <w:lang w:val="ro-RO"/>
        </w:rPr>
        <w:t xml:space="preserve"> în cadrul </w:t>
      </w:r>
      <w:r w:rsidR="00931CA9" w:rsidRPr="0085223D">
        <w:rPr>
          <w:lang w:val="ro-RO"/>
        </w:rPr>
        <w:t>Facultă</w:t>
      </w:r>
      <w:r w:rsidR="0085223D" w:rsidRPr="0085223D">
        <w:rPr>
          <w:lang w:val="ro-RO"/>
        </w:rPr>
        <w:t>ţ</w:t>
      </w:r>
      <w:r w:rsidR="00931CA9" w:rsidRPr="0085223D">
        <w:rPr>
          <w:lang w:val="ro-RO"/>
        </w:rPr>
        <w:t xml:space="preserve">ii de </w:t>
      </w:r>
      <w:r w:rsidR="00C7355B">
        <w:rPr>
          <w:lang w:val="ro-RO"/>
        </w:rPr>
        <w:t xml:space="preserve">Litere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</w:t>
      </w:r>
      <w:r w:rsidR="00931CA9" w:rsidRPr="0085223D">
        <w:rPr>
          <w:lang w:val="ro-RO"/>
        </w:rPr>
        <w:t>studen</w:t>
      </w:r>
      <w:r w:rsidR="0085223D" w:rsidRPr="0085223D">
        <w:rPr>
          <w:lang w:val="ro-RO"/>
        </w:rPr>
        <w:t>ţ</w:t>
      </w:r>
      <w:r w:rsidR="00931CA9" w:rsidRPr="0085223D">
        <w:rPr>
          <w:lang w:val="ro-RO"/>
        </w:rPr>
        <w:t xml:space="preserve">ii </w:t>
      </w:r>
      <w:r w:rsidR="0085223D" w:rsidRPr="0085223D">
        <w:rPr>
          <w:lang w:val="ro-RO"/>
        </w:rPr>
        <w:t>ş</w:t>
      </w:r>
      <w:r w:rsidR="00931CA9" w:rsidRPr="0085223D">
        <w:rPr>
          <w:lang w:val="ro-RO"/>
        </w:rPr>
        <w:t xml:space="preserve">i masteranzii </w:t>
      </w:r>
      <w:r w:rsidRPr="0085223D">
        <w:rPr>
          <w:lang w:val="ro-RO"/>
        </w:rPr>
        <w:t>participan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 la aplica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iile practice din anul universitar ………. - ………….</w:t>
      </w:r>
    </w:p>
    <w:p w14:paraId="3EB2F106" w14:textId="77777777" w:rsidR="005014A5" w:rsidRPr="0085223D" w:rsidRDefault="005014A5" w:rsidP="00E66D22">
      <w:pPr>
        <w:jc w:val="both"/>
        <w:rPr>
          <w:lang w:val="ro-RO"/>
        </w:rPr>
      </w:pPr>
    </w:p>
    <w:p w14:paraId="71D53BEF" w14:textId="77777777" w:rsidR="005014A5" w:rsidRPr="0085223D" w:rsidRDefault="005014A5" w:rsidP="00E66D22">
      <w:pPr>
        <w:jc w:val="both"/>
        <w:rPr>
          <w:lang w:val="ro-RO"/>
        </w:rPr>
      </w:pPr>
      <w:r w:rsidRPr="0085223D">
        <w:rPr>
          <w:lang w:val="ro-RO"/>
        </w:rPr>
        <w:t>S-au prelucrat:</w:t>
      </w:r>
    </w:p>
    <w:p w14:paraId="1C6927FA" w14:textId="77777777" w:rsidR="00C7355B" w:rsidRDefault="005014A5" w:rsidP="00E66D22">
      <w:pPr>
        <w:numPr>
          <w:ilvl w:val="0"/>
          <w:numId w:val="36"/>
        </w:numPr>
        <w:suppressAutoHyphens/>
        <w:jc w:val="both"/>
        <w:rPr>
          <w:lang w:val="ro-RO"/>
        </w:rPr>
      </w:pPr>
      <w:r w:rsidRPr="00C7355B">
        <w:rPr>
          <w:lang w:val="ro-RO"/>
        </w:rPr>
        <w:t xml:space="preserve">Regulamentele interne ale Universităţii Alexandru Ioan Cuza” şi ale Facultăţii de </w:t>
      </w:r>
      <w:r w:rsidR="00C7355B">
        <w:rPr>
          <w:lang w:val="ro-RO"/>
        </w:rPr>
        <w:t>Litere</w:t>
      </w:r>
    </w:p>
    <w:p w14:paraId="092F67E2" w14:textId="77777777" w:rsidR="005014A5" w:rsidRPr="00C7355B" w:rsidRDefault="005014A5" w:rsidP="00E66D22">
      <w:pPr>
        <w:numPr>
          <w:ilvl w:val="0"/>
          <w:numId w:val="36"/>
        </w:numPr>
        <w:suppressAutoHyphens/>
        <w:jc w:val="both"/>
        <w:rPr>
          <w:lang w:val="ro-RO"/>
        </w:rPr>
      </w:pPr>
      <w:r w:rsidRPr="00C7355B">
        <w:rPr>
          <w:lang w:val="ro-RO"/>
        </w:rPr>
        <w:t>Regulament privind desfă</w:t>
      </w:r>
      <w:r w:rsidR="0085223D" w:rsidRPr="00C7355B">
        <w:rPr>
          <w:lang w:val="ro-RO"/>
        </w:rPr>
        <w:t>ş</w:t>
      </w:r>
      <w:r w:rsidRPr="00C7355B">
        <w:rPr>
          <w:lang w:val="ro-RO"/>
        </w:rPr>
        <w:t>urarea aplica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 xml:space="preserve">iilor </w:t>
      </w:r>
      <w:r w:rsidR="0085223D" w:rsidRPr="00C7355B">
        <w:rPr>
          <w:lang w:val="ro-RO"/>
        </w:rPr>
        <w:t>ş</w:t>
      </w:r>
      <w:r w:rsidRPr="00C7355B">
        <w:rPr>
          <w:lang w:val="ro-RO"/>
        </w:rPr>
        <w:t>i practicilor de specialitate a studen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>ilor din cadrul Facultă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 xml:space="preserve">ii de </w:t>
      </w:r>
      <w:r w:rsidR="00C7355B">
        <w:rPr>
          <w:lang w:val="ro-RO"/>
        </w:rPr>
        <w:t xml:space="preserve">Litere </w:t>
      </w:r>
      <w:r w:rsidRPr="00C7355B">
        <w:rPr>
          <w:lang w:val="ro-RO"/>
        </w:rPr>
        <w:t>pentru studiile de licen</w:t>
      </w:r>
      <w:r w:rsidR="0085223D" w:rsidRPr="00C7355B">
        <w:rPr>
          <w:lang w:val="ro-RO"/>
        </w:rPr>
        <w:t>ţ</w:t>
      </w:r>
      <w:r w:rsidRPr="00C7355B">
        <w:rPr>
          <w:lang w:val="ro-RO"/>
        </w:rPr>
        <w:t xml:space="preserve">ă </w:t>
      </w:r>
      <w:r w:rsidR="0085223D" w:rsidRPr="00C7355B">
        <w:rPr>
          <w:lang w:val="ro-RO"/>
        </w:rPr>
        <w:t>ş</w:t>
      </w:r>
      <w:r w:rsidRPr="00C7355B">
        <w:rPr>
          <w:lang w:val="ro-RO"/>
        </w:rPr>
        <w:t>i master:</w:t>
      </w:r>
    </w:p>
    <w:p w14:paraId="7AB0F635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modului de organizare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desfă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urarea stagiului de practică; </w:t>
      </w:r>
    </w:p>
    <w:p w14:paraId="71E2366D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sănătă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ii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>i securită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ii muncii de prevenire a riscurilor de accidentare şi îmbolnăvire profesională, specifice domeniului respectiv;</w:t>
      </w:r>
    </w:p>
    <w:p w14:paraId="0E4EF873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sanc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>iunilor ce pot fi aplicate în cazul nerespectării prezentului Regulament;</w:t>
      </w:r>
    </w:p>
    <w:p w14:paraId="069E0934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instruc</w:t>
      </w:r>
      <w:r w:rsidR="0085223D" w:rsidRPr="0085223D">
        <w:rPr>
          <w:lang w:val="ro-RO"/>
        </w:rPr>
        <w:t>ţ</w:t>
      </w:r>
      <w:r w:rsidRPr="0085223D">
        <w:rPr>
          <w:lang w:val="ro-RO"/>
        </w:rPr>
        <w:t xml:space="preserve">iuni proprii de securitate </w:t>
      </w:r>
      <w:r w:rsidR="0085223D" w:rsidRPr="0085223D">
        <w:rPr>
          <w:lang w:val="ro-RO"/>
        </w:rPr>
        <w:t>ş</w:t>
      </w:r>
      <w:r w:rsidRPr="0085223D">
        <w:rPr>
          <w:lang w:val="ro-RO"/>
        </w:rPr>
        <w:t xml:space="preserve">i sănătate în muncă pentru activitatea de practică a </w:t>
      </w:r>
      <w:r w:rsidR="00A10D3C">
        <w:rPr>
          <w:lang w:val="ro-RO"/>
        </w:rPr>
        <w:t>studenţilor şi masteranzilor</w:t>
      </w:r>
      <w:r w:rsidRPr="0085223D">
        <w:rPr>
          <w:lang w:val="ro-RO"/>
        </w:rPr>
        <w:t xml:space="preserve"> din Facultatea de</w:t>
      </w:r>
      <w:r w:rsidR="00C7355B">
        <w:rPr>
          <w:lang w:val="ro-RO"/>
        </w:rPr>
        <w:t xml:space="preserve"> Litere</w:t>
      </w:r>
      <w:r w:rsidRPr="0085223D">
        <w:rPr>
          <w:lang w:val="ro-RO"/>
        </w:rPr>
        <w:t xml:space="preserve">. </w:t>
      </w:r>
    </w:p>
    <w:p w14:paraId="77D3D6EB" w14:textId="77777777" w:rsidR="005014A5" w:rsidRPr="0085223D" w:rsidRDefault="005014A5" w:rsidP="00E66D22">
      <w:pPr>
        <w:numPr>
          <w:ilvl w:val="0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Participanţii la aplicaţia practică au obligaţia:</w:t>
      </w:r>
    </w:p>
    <w:p w14:paraId="14E8FD12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de a respecta programul de practică;</w:t>
      </w:r>
    </w:p>
    <w:p w14:paraId="49414D37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>de a respecta traseul de practică;</w:t>
      </w:r>
    </w:p>
    <w:p w14:paraId="693C213A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de a avea o conduită civilizată;  </w:t>
      </w:r>
    </w:p>
    <w:p w14:paraId="42D39DA4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de a nu părăsi grupul fără acordul </w:t>
      </w:r>
      <w:r w:rsidR="00A10D3C">
        <w:rPr>
          <w:lang w:val="ro-RO"/>
        </w:rPr>
        <w:t>coordonatorului / responsabilului de practică</w:t>
      </w:r>
      <w:r w:rsidRPr="0085223D">
        <w:rPr>
          <w:lang w:val="ro-RO"/>
        </w:rPr>
        <w:t>;</w:t>
      </w:r>
    </w:p>
    <w:p w14:paraId="4B5361D0" w14:textId="77777777" w:rsidR="005014A5" w:rsidRPr="0085223D" w:rsidRDefault="005014A5" w:rsidP="00E66D22">
      <w:pPr>
        <w:numPr>
          <w:ilvl w:val="1"/>
          <w:numId w:val="36"/>
        </w:numPr>
        <w:suppressAutoHyphens/>
        <w:jc w:val="both"/>
        <w:rPr>
          <w:lang w:val="ro-RO"/>
        </w:rPr>
      </w:pPr>
      <w:r w:rsidRPr="0085223D">
        <w:rPr>
          <w:lang w:val="ro-RO"/>
        </w:rPr>
        <w:t xml:space="preserve">orice disfuncţionalitate apărută pe parcursul aplicaţie practice va fi adusă la cunoştiinţa </w:t>
      </w:r>
      <w:r w:rsidR="00A10D3C">
        <w:rPr>
          <w:lang w:val="ro-RO"/>
        </w:rPr>
        <w:t>coordonatorului / responsabilului de practică</w:t>
      </w:r>
      <w:r w:rsidR="00A10D3C" w:rsidRPr="0085223D">
        <w:rPr>
          <w:lang w:val="ro-RO"/>
        </w:rPr>
        <w:t>;</w:t>
      </w:r>
      <w:r w:rsidR="00A10D3C">
        <w:rPr>
          <w:lang w:val="ro-RO"/>
        </w:rPr>
        <w:t>.</w:t>
      </w:r>
    </w:p>
    <w:p w14:paraId="58DC3C1B" w14:textId="77777777" w:rsidR="00931CA9" w:rsidRPr="0085223D" w:rsidRDefault="00931CA9" w:rsidP="00E66D22">
      <w:pPr>
        <w:jc w:val="both"/>
        <w:rPr>
          <w:bCs/>
          <w:szCs w:val="24"/>
          <w:lang w:val="ro-RO"/>
        </w:rPr>
      </w:pPr>
    </w:p>
    <w:p w14:paraId="13FAC5F5" w14:textId="77777777" w:rsidR="00931CA9" w:rsidRPr="0085223D" w:rsidRDefault="00931CA9" w:rsidP="00E66D22">
      <w:pPr>
        <w:jc w:val="both"/>
        <w:rPr>
          <w:b/>
          <w:szCs w:val="24"/>
          <w:lang w:val="ro-RO"/>
        </w:rPr>
      </w:pPr>
      <w:r w:rsidRPr="0085223D">
        <w:rPr>
          <w:b/>
          <w:bCs/>
          <w:szCs w:val="24"/>
          <w:lang w:val="ro-RO"/>
        </w:rPr>
        <w:t>În cazul nerespectării legisla</w:t>
      </w:r>
      <w:r w:rsidR="0085223D" w:rsidRPr="0085223D">
        <w:rPr>
          <w:b/>
          <w:bCs/>
          <w:szCs w:val="24"/>
          <w:lang w:val="ro-RO"/>
        </w:rPr>
        <w:t>ţ</w:t>
      </w:r>
      <w:r w:rsidRPr="0085223D">
        <w:rPr>
          <w:b/>
          <w:bCs/>
          <w:szCs w:val="24"/>
          <w:lang w:val="ro-RO"/>
        </w:rPr>
        <w:t>iei mai sus men</w:t>
      </w:r>
      <w:r w:rsidR="0085223D" w:rsidRPr="0085223D">
        <w:rPr>
          <w:b/>
          <w:bCs/>
          <w:szCs w:val="24"/>
          <w:lang w:val="ro-RO"/>
        </w:rPr>
        <w:t>ţ</w:t>
      </w:r>
      <w:r w:rsidRPr="0085223D">
        <w:rPr>
          <w:b/>
          <w:bCs/>
          <w:szCs w:val="24"/>
          <w:lang w:val="ro-RO"/>
        </w:rPr>
        <w:t xml:space="preserve">ionate, </w:t>
      </w:r>
      <w:r w:rsidRPr="0085223D">
        <w:rPr>
          <w:b/>
          <w:color w:val="000000"/>
          <w:szCs w:val="24"/>
          <w:lang w:val="ro-RO"/>
        </w:rPr>
        <w:t>precum si a oricăror altor prevederi legale în vigoare,</w:t>
      </w:r>
      <w:r w:rsidRPr="0085223D">
        <w:rPr>
          <w:b/>
          <w:color w:val="FF0000"/>
          <w:szCs w:val="24"/>
          <w:lang w:val="ro-RO"/>
        </w:rPr>
        <w:t xml:space="preserve"> </w:t>
      </w:r>
      <w:r w:rsidRPr="0085223D">
        <w:rPr>
          <w:b/>
          <w:bCs/>
          <w:szCs w:val="24"/>
          <w:lang w:val="ro-RO"/>
        </w:rPr>
        <w:t>studenţii sunt direct răspunzători de consecinţele propriilor acţiuni</w:t>
      </w:r>
      <w:r w:rsidRPr="0085223D">
        <w:rPr>
          <w:b/>
          <w:szCs w:val="24"/>
          <w:lang w:val="ro-RO"/>
        </w:rPr>
        <w:t>.</w:t>
      </w:r>
    </w:p>
    <w:p w14:paraId="1688FBEF" w14:textId="77777777" w:rsidR="00931CA9" w:rsidRPr="0085223D" w:rsidRDefault="00931CA9" w:rsidP="00E66D22">
      <w:pPr>
        <w:pStyle w:val="BodyText"/>
        <w:jc w:val="both"/>
        <w:rPr>
          <w:sz w:val="16"/>
          <w:lang w:val="ro-RO"/>
        </w:rPr>
      </w:pPr>
    </w:p>
    <w:p w14:paraId="2035AE95" w14:textId="77777777" w:rsidR="00A3051A" w:rsidRPr="0085223D" w:rsidRDefault="00A3051A" w:rsidP="00E66D22">
      <w:pPr>
        <w:jc w:val="both"/>
        <w:rPr>
          <w:lang w:val="ro-RO"/>
        </w:rPr>
      </w:pPr>
      <w:r w:rsidRPr="0085223D">
        <w:rPr>
          <w:b/>
          <w:sz w:val="22"/>
          <w:lang w:val="ro-RO"/>
        </w:rPr>
        <w:t xml:space="preserve">Obiectivele generale ale instructajului: </w:t>
      </w:r>
      <w:r w:rsidRPr="0085223D">
        <w:rPr>
          <w:b/>
          <w:bCs/>
          <w:i/>
          <w:sz w:val="22"/>
          <w:lang w:val="ro-RO"/>
        </w:rPr>
        <w:t>Asigurarea totală a integrităţii persoanelor şi bunurilor pe parcursul aplicaţiei practice, în condiţiile specificate de conducătorul aplicaţiei.</w:t>
      </w:r>
    </w:p>
    <w:p w14:paraId="46774ACB" w14:textId="77777777" w:rsidR="00A3051A" w:rsidRPr="0085223D" w:rsidRDefault="00A3051A" w:rsidP="00E66D22">
      <w:pPr>
        <w:pStyle w:val="BodyText"/>
        <w:jc w:val="both"/>
        <w:rPr>
          <w:sz w:val="16"/>
          <w:lang w:val="ro-RO"/>
        </w:rPr>
      </w:pPr>
    </w:p>
    <w:p w14:paraId="697D1E38" w14:textId="77777777" w:rsidR="00931CA9" w:rsidRPr="0085223D" w:rsidRDefault="00931CA9" w:rsidP="00E66D22">
      <w:pPr>
        <w:pStyle w:val="BodyText"/>
        <w:jc w:val="both"/>
        <w:rPr>
          <w:i/>
          <w:lang w:val="ro-RO"/>
        </w:rPr>
      </w:pPr>
      <w:r w:rsidRPr="0085223D">
        <w:rPr>
          <w:i/>
          <w:lang w:val="ro-RO"/>
        </w:rPr>
        <w:t>Prin semnăturile de mai jos, se atestă faptul că instructajul a fost însuşit, iar studen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 xml:space="preserve">ii 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i masteranzii</w:t>
      </w:r>
      <w:r w:rsidRPr="0085223D">
        <w:rPr>
          <w:lang w:val="ro-RO"/>
        </w:rPr>
        <w:t xml:space="preserve"> </w:t>
      </w:r>
      <w:r w:rsidRPr="0085223D">
        <w:rPr>
          <w:i/>
          <w:lang w:val="ro-RO"/>
        </w:rPr>
        <w:t>se obligă să</w:t>
      </w:r>
      <w:r w:rsidR="000E2039">
        <w:rPr>
          <w:i/>
          <w:lang w:val="ro-RO"/>
        </w:rPr>
        <w:t xml:space="preserve"> respecte întocmai prevederile </w:t>
      </w:r>
      <w:r w:rsidRPr="0085223D">
        <w:rPr>
          <w:i/>
          <w:lang w:val="ro-RO"/>
        </w:rPr>
        <w:t>din Regulamentul privind desfă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urarea aplica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 xml:space="preserve">iilor </w:t>
      </w:r>
      <w:r w:rsidR="0085223D" w:rsidRPr="0085223D">
        <w:rPr>
          <w:i/>
          <w:lang w:val="ro-RO"/>
        </w:rPr>
        <w:t>ş</w:t>
      </w:r>
      <w:r w:rsidRPr="0085223D">
        <w:rPr>
          <w:i/>
          <w:lang w:val="ro-RO"/>
        </w:rPr>
        <w:t>i practicilor de specialitate a studen</w:t>
      </w:r>
      <w:r w:rsidR="0085223D" w:rsidRPr="0085223D">
        <w:rPr>
          <w:i/>
          <w:lang w:val="ro-RO"/>
        </w:rPr>
        <w:t>ţ</w:t>
      </w:r>
      <w:r w:rsidRPr="0085223D">
        <w:rPr>
          <w:i/>
          <w:lang w:val="ro-RO"/>
        </w:rPr>
        <w:t>ilor în cadrul</w:t>
      </w:r>
      <w:r w:rsidR="000E2039">
        <w:rPr>
          <w:i/>
          <w:lang w:val="ro-RO"/>
        </w:rPr>
        <w:t xml:space="preserve"> studiilor universitare precum </w:t>
      </w:r>
      <w:r w:rsidR="00A10D3C">
        <w:rPr>
          <w:i/>
          <w:lang w:val="ro-RO"/>
        </w:rPr>
        <w:t>ş</w:t>
      </w:r>
      <w:r w:rsidRPr="0085223D">
        <w:rPr>
          <w:i/>
          <w:lang w:val="ro-RO"/>
        </w:rPr>
        <w:t xml:space="preserve">i a </w:t>
      </w:r>
      <w:r w:rsidR="000E2039">
        <w:rPr>
          <w:i/>
          <w:lang w:val="ro-RO"/>
        </w:rPr>
        <w:t>oricaror alte prevederi legale î</w:t>
      </w:r>
      <w:r w:rsidRPr="0085223D">
        <w:rPr>
          <w:i/>
          <w:lang w:val="ro-RO"/>
        </w:rPr>
        <w:t>n vigoare</w:t>
      </w:r>
    </w:p>
    <w:p w14:paraId="7FFD2754" w14:textId="77777777" w:rsidR="00931CA9" w:rsidRPr="0085223D" w:rsidRDefault="00931CA9" w:rsidP="00931CA9">
      <w:pPr>
        <w:pStyle w:val="BodyText"/>
        <w:jc w:val="both"/>
        <w:rPr>
          <w:i/>
          <w:lang w:val="ro-RO"/>
        </w:rPr>
      </w:pPr>
    </w:p>
    <w:tbl>
      <w:tblPr>
        <w:tblW w:w="955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18"/>
        <w:gridCol w:w="4862"/>
        <w:gridCol w:w="1302"/>
        <w:gridCol w:w="2770"/>
      </w:tblGrid>
      <w:tr w:rsidR="005014A5" w:rsidRPr="0085223D" w14:paraId="2901F297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AAB51" w14:textId="77777777" w:rsidR="005014A5" w:rsidRPr="0085223D" w:rsidRDefault="005014A5" w:rsidP="00E06867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Nr. crt.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082F" w14:textId="77777777" w:rsidR="005014A5" w:rsidRPr="0085223D" w:rsidRDefault="005014A5" w:rsidP="00E06867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Nume / prenume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5D109" w14:textId="77777777" w:rsidR="005014A5" w:rsidRPr="0085223D" w:rsidRDefault="005014A5" w:rsidP="00E06867">
            <w:pPr>
              <w:jc w:val="center"/>
              <w:rPr>
                <w:b/>
                <w:lang w:val="ro-RO"/>
              </w:rPr>
            </w:pPr>
            <w:r w:rsidRPr="0085223D">
              <w:rPr>
                <w:b/>
                <w:lang w:val="ro-RO"/>
              </w:rPr>
              <w:t>Data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1792" w14:textId="77777777"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b/>
                <w:lang w:val="ro-RO"/>
              </w:rPr>
              <w:t>Semnătura</w:t>
            </w:r>
          </w:p>
        </w:tc>
      </w:tr>
      <w:tr w:rsidR="005014A5" w:rsidRPr="0085223D" w14:paraId="28245960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4753" w14:textId="77777777"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0508" w14:textId="77777777"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E17E" w14:textId="77777777" w:rsidR="005014A5" w:rsidRPr="0085223D" w:rsidRDefault="005014A5" w:rsidP="00E06867">
            <w:pPr>
              <w:snapToGrid w:val="0"/>
              <w:jc w:val="center"/>
              <w:rPr>
                <w:color w:val="000000"/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7399" w14:textId="77777777" w:rsidR="005014A5" w:rsidRPr="0085223D" w:rsidRDefault="005014A5" w:rsidP="00E06867">
            <w:pPr>
              <w:snapToGrid w:val="0"/>
              <w:jc w:val="center"/>
              <w:rPr>
                <w:color w:val="000000"/>
                <w:lang w:val="ro-RO"/>
              </w:rPr>
            </w:pPr>
          </w:p>
        </w:tc>
      </w:tr>
      <w:tr w:rsidR="005014A5" w:rsidRPr="0085223D" w14:paraId="5E62153B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57279" w14:textId="77777777"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4115" w14:textId="77777777"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9428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679E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</w:tr>
      <w:tr w:rsidR="005014A5" w:rsidRPr="0085223D" w14:paraId="4218C11C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5A70" w14:textId="77777777"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6B01" w14:textId="77777777"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E9FD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8CF1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</w:tr>
      <w:tr w:rsidR="005014A5" w:rsidRPr="0085223D" w14:paraId="5A155369" w14:textId="777777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148E" w14:textId="77777777" w:rsidR="005014A5" w:rsidRPr="0085223D" w:rsidRDefault="005014A5" w:rsidP="00E06867">
            <w:pPr>
              <w:jc w:val="center"/>
              <w:rPr>
                <w:lang w:val="ro-RO"/>
              </w:rPr>
            </w:pPr>
            <w:r w:rsidRPr="0085223D">
              <w:rPr>
                <w:lang w:val="ro-RO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6D12" w14:textId="77777777" w:rsidR="005014A5" w:rsidRPr="0085223D" w:rsidRDefault="005014A5" w:rsidP="00E06867">
            <w:pPr>
              <w:rPr>
                <w:lang w:val="ro-R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0B14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D94E" w14:textId="77777777" w:rsidR="005014A5" w:rsidRPr="0085223D" w:rsidRDefault="005014A5" w:rsidP="00E06867">
            <w:pPr>
              <w:snapToGrid w:val="0"/>
              <w:jc w:val="center"/>
              <w:rPr>
                <w:lang w:val="ro-RO"/>
              </w:rPr>
            </w:pPr>
          </w:p>
        </w:tc>
      </w:tr>
    </w:tbl>
    <w:p w14:paraId="7F2DC752" w14:textId="77777777" w:rsidR="005014A5" w:rsidRPr="0085223D" w:rsidRDefault="005014A5" w:rsidP="005014A5">
      <w:pPr>
        <w:jc w:val="both"/>
        <w:rPr>
          <w:lang w:val="ro-RO"/>
        </w:rPr>
      </w:pPr>
    </w:p>
    <w:p w14:paraId="1A448F60" w14:textId="77777777" w:rsidR="005014A5" w:rsidRPr="0085223D" w:rsidRDefault="005014A5" w:rsidP="005014A5">
      <w:pPr>
        <w:spacing w:line="360" w:lineRule="auto"/>
        <w:rPr>
          <w:lang w:val="ro-RO"/>
        </w:rPr>
      </w:pPr>
      <w:r w:rsidRPr="0085223D">
        <w:rPr>
          <w:lang w:val="ro-RO"/>
        </w:rPr>
        <w:t>Decan,</w:t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</w:r>
      <w:r w:rsidRPr="0085223D">
        <w:rPr>
          <w:lang w:val="ro-RO"/>
        </w:rPr>
        <w:tab/>
        <w:t xml:space="preserve">Responsabil cu </w:t>
      </w:r>
      <w:r w:rsidR="00A10D3C">
        <w:rPr>
          <w:lang w:val="ro-RO"/>
        </w:rPr>
        <w:t>sănătatea şi securitatea în muncă</w:t>
      </w:r>
      <w:r w:rsidRPr="0085223D">
        <w:rPr>
          <w:lang w:val="ro-RO"/>
        </w:rPr>
        <w:t>,</w:t>
      </w:r>
    </w:p>
    <w:p w14:paraId="533D0FA5" w14:textId="3808C9A0" w:rsidR="004937B8" w:rsidRPr="0085223D" w:rsidRDefault="004019AA" w:rsidP="004937B8">
      <w:pPr>
        <w:jc w:val="both"/>
        <w:rPr>
          <w:sz w:val="22"/>
          <w:szCs w:val="22"/>
          <w:lang w:val="ro-RO"/>
        </w:rPr>
      </w:pPr>
      <w:r>
        <w:rPr>
          <w:lang w:val="ro-RO"/>
        </w:rPr>
        <w:t>Prof.</w:t>
      </w:r>
      <w:r w:rsidR="005014A5" w:rsidRPr="0085223D">
        <w:rPr>
          <w:lang w:val="ro-RO"/>
        </w:rPr>
        <w:t>. Univ. Dr.</w:t>
      </w:r>
      <w:r w:rsidR="001B494C">
        <w:rPr>
          <w:lang w:val="ro-RO"/>
        </w:rPr>
        <w:t xml:space="preserve"> </w:t>
      </w:r>
      <w:r>
        <w:rPr>
          <w:lang w:val="ro-RO"/>
        </w:rPr>
        <w:t>Alexandru GAFTON</w:t>
      </w:r>
    </w:p>
    <w:sectPr w:rsidR="004937B8" w:rsidRPr="0085223D" w:rsidSect="0085223D">
      <w:footerReference w:type="default" r:id="rId7"/>
      <w:headerReference w:type="first" r:id="rId8"/>
      <w:pgSz w:w="11906" w:h="16838" w:code="9"/>
      <w:pgMar w:top="567" w:right="1134" w:bottom="992" w:left="567" w:header="567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425E6" w14:textId="77777777" w:rsidR="009B0180" w:rsidRDefault="009B0180">
      <w:r>
        <w:separator/>
      </w:r>
    </w:p>
  </w:endnote>
  <w:endnote w:type="continuationSeparator" w:id="0">
    <w:p w14:paraId="41595AC8" w14:textId="77777777" w:rsidR="009B0180" w:rsidRDefault="009B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C36B" w14:textId="77777777" w:rsidR="0085223D" w:rsidRDefault="0085223D" w:rsidP="0085223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D7C67">
      <w:rPr>
        <w:noProof/>
      </w:rPr>
      <w:t>2</w:t>
    </w:r>
    <w:r>
      <w:fldChar w:fldCharType="end"/>
    </w:r>
    <w:r>
      <w:t xml:space="preserve"> / </w:t>
    </w:r>
    <w:r w:rsidR="007B797F">
      <w:fldChar w:fldCharType="begin"/>
    </w:r>
    <w:r w:rsidR="007B797F">
      <w:instrText xml:space="preserve"> NUMPAGES </w:instrText>
    </w:r>
    <w:r w:rsidR="007B797F">
      <w:fldChar w:fldCharType="separate"/>
    </w:r>
    <w:r w:rsidR="001D7C67">
      <w:rPr>
        <w:noProof/>
      </w:rPr>
      <w:t>2</w:t>
    </w:r>
    <w:r w:rsidR="007B797F">
      <w:rPr>
        <w:noProof/>
      </w:rPr>
      <w:fldChar w:fldCharType="end"/>
    </w:r>
  </w:p>
  <w:p w14:paraId="13B6A9C1" w14:textId="77777777" w:rsidR="0085223D" w:rsidRDefault="0085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18237" w14:textId="77777777" w:rsidR="009B0180" w:rsidRDefault="009B0180">
      <w:r>
        <w:separator/>
      </w:r>
    </w:p>
  </w:footnote>
  <w:footnote w:type="continuationSeparator" w:id="0">
    <w:p w14:paraId="21EBF32B" w14:textId="77777777" w:rsidR="009B0180" w:rsidRDefault="009B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A010" w14:textId="77777777" w:rsidR="001A1EE3" w:rsidRDefault="001A1EE3">
    <w:pPr>
      <w:pStyle w:val="Header"/>
    </w:pPr>
  </w:p>
  <w:p w14:paraId="545850F7" w14:textId="77777777" w:rsidR="0085223D" w:rsidRDefault="00AE2CA0" w:rsidP="00DF2AAC">
    <w:pPr>
      <w:pStyle w:val="Header"/>
    </w:pPr>
    <w:r>
      <w:rPr>
        <w:noProof/>
        <w:lang w:val="ro-RO"/>
      </w:rPr>
      <w:drawing>
        <wp:anchor distT="0" distB="0" distL="114300" distR="114300" simplePos="0" relativeHeight="251657728" behindDoc="1" locked="0" layoutInCell="1" allowOverlap="1" wp14:anchorId="2AD92A1F" wp14:editId="6831B2B7">
          <wp:simplePos x="0" y="0"/>
          <wp:positionH relativeFrom="column">
            <wp:posOffset>-50800</wp:posOffset>
          </wp:positionH>
          <wp:positionV relativeFrom="paragraph">
            <wp:posOffset>63500</wp:posOffset>
          </wp:positionV>
          <wp:extent cx="1397000" cy="1506855"/>
          <wp:effectExtent l="19050" t="0" r="0" b="0"/>
          <wp:wrapNone/>
          <wp:docPr id="4" name="Picture 0" descr="Description: litere final corel 1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itere final corel 10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506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2DDCB120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0"/>
        <w:lang w:val="fr-F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50435"/>
    <w:multiLevelType w:val="multilevel"/>
    <w:tmpl w:val="2C2AD3F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0B7B0E18"/>
    <w:multiLevelType w:val="multilevel"/>
    <w:tmpl w:val="E04AF58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0F600110"/>
    <w:multiLevelType w:val="hybridMultilevel"/>
    <w:tmpl w:val="DA18530E"/>
    <w:lvl w:ilvl="0" w:tplc="050AC6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0542C35"/>
    <w:multiLevelType w:val="hybridMultilevel"/>
    <w:tmpl w:val="59207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F397C"/>
    <w:multiLevelType w:val="hybridMultilevel"/>
    <w:tmpl w:val="374E2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30D03"/>
    <w:multiLevelType w:val="hybridMultilevel"/>
    <w:tmpl w:val="72466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034B5"/>
    <w:multiLevelType w:val="hybridMultilevel"/>
    <w:tmpl w:val="EBBE8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5F5F03"/>
    <w:multiLevelType w:val="hybridMultilevel"/>
    <w:tmpl w:val="07C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67C8"/>
    <w:multiLevelType w:val="hybridMultilevel"/>
    <w:tmpl w:val="40D00176"/>
    <w:lvl w:ilvl="0" w:tplc="23B65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BC78D4"/>
    <w:multiLevelType w:val="hybridMultilevel"/>
    <w:tmpl w:val="D9A0685C"/>
    <w:lvl w:ilvl="0" w:tplc="3CBA33F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CB752D"/>
    <w:multiLevelType w:val="hybridMultilevel"/>
    <w:tmpl w:val="7434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545BC"/>
    <w:multiLevelType w:val="hybridMultilevel"/>
    <w:tmpl w:val="DE4CC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0CF3"/>
    <w:multiLevelType w:val="hybridMultilevel"/>
    <w:tmpl w:val="6E4234A0"/>
    <w:lvl w:ilvl="0" w:tplc="5A4C827C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2600D"/>
    <w:multiLevelType w:val="hybridMultilevel"/>
    <w:tmpl w:val="CC4401CE"/>
    <w:lvl w:ilvl="0" w:tplc="8A3C98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8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8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8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8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8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8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8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1" w15:restartNumberingAfterBreak="0">
    <w:nsid w:val="38A37DDA"/>
    <w:multiLevelType w:val="hybridMultilevel"/>
    <w:tmpl w:val="FB6E625A"/>
    <w:lvl w:ilvl="0" w:tplc="6BA4E6A6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2969AC"/>
    <w:multiLevelType w:val="hybridMultilevel"/>
    <w:tmpl w:val="56D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7512A"/>
    <w:multiLevelType w:val="hybridMultilevel"/>
    <w:tmpl w:val="8624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75AB9"/>
    <w:multiLevelType w:val="hybridMultilevel"/>
    <w:tmpl w:val="777C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04FA6"/>
    <w:multiLevelType w:val="multilevel"/>
    <w:tmpl w:val="CA000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E47756"/>
    <w:multiLevelType w:val="hybridMultilevel"/>
    <w:tmpl w:val="98C2E262"/>
    <w:lvl w:ilvl="0" w:tplc="90AC94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1F34C87"/>
    <w:multiLevelType w:val="hybridMultilevel"/>
    <w:tmpl w:val="5B181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3E7772"/>
    <w:multiLevelType w:val="hybridMultilevel"/>
    <w:tmpl w:val="47342750"/>
    <w:lvl w:ilvl="0" w:tplc="C3A2CC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D8B21D8"/>
    <w:multiLevelType w:val="hybridMultilevel"/>
    <w:tmpl w:val="2DEC4202"/>
    <w:lvl w:ilvl="0" w:tplc="0409000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E64408"/>
    <w:multiLevelType w:val="hybridMultilevel"/>
    <w:tmpl w:val="00E80132"/>
    <w:lvl w:ilvl="0" w:tplc="CCBA9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C294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7A775D"/>
    <w:multiLevelType w:val="hybridMultilevel"/>
    <w:tmpl w:val="85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E1749"/>
    <w:multiLevelType w:val="multilevel"/>
    <w:tmpl w:val="1EA8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D4483E"/>
    <w:multiLevelType w:val="hybridMultilevel"/>
    <w:tmpl w:val="CB6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27B55"/>
    <w:multiLevelType w:val="hybridMultilevel"/>
    <w:tmpl w:val="7634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4765B"/>
    <w:multiLevelType w:val="hybridMultilevel"/>
    <w:tmpl w:val="1C88DA44"/>
    <w:lvl w:ilvl="0" w:tplc="B32634E8">
      <w:start w:val="1"/>
      <w:numFmt w:val="lowerLetter"/>
      <w:lvlText w:val="%1)"/>
      <w:lvlJc w:val="left"/>
      <w:pPr>
        <w:ind w:left="1725" w:hanging="100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DCD1354"/>
    <w:multiLevelType w:val="hybridMultilevel"/>
    <w:tmpl w:val="37CCFADA"/>
    <w:lvl w:ilvl="0" w:tplc="0AF22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A4FAC"/>
    <w:multiLevelType w:val="hybridMultilevel"/>
    <w:tmpl w:val="5C047E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325C4"/>
    <w:multiLevelType w:val="hybridMultilevel"/>
    <w:tmpl w:val="7EB6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2356C"/>
    <w:multiLevelType w:val="hybridMultilevel"/>
    <w:tmpl w:val="9EBE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921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fr-FR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0"/>
        <w:lang w:val="fr-F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3"/>
  </w:num>
  <w:num w:numId="4">
    <w:abstractNumId w:val="11"/>
  </w:num>
  <w:num w:numId="5">
    <w:abstractNumId w:val="9"/>
  </w:num>
  <w:num w:numId="6">
    <w:abstractNumId w:val="21"/>
  </w:num>
  <w:num w:numId="7">
    <w:abstractNumId w:val="15"/>
  </w:num>
  <w:num w:numId="8">
    <w:abstractNumId w:val="26"/>
  </w:num>
  <w:num w:numId="9">
    <w:abstractNumId w:val="1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4"/>
  </w:num>
  <w:num w:numId="20">
    <w:abstractNumId w:val="39"/>
  </w:num>
  <w:num w:numId="21">
    <w:abstractNumId w:val="33"/>
  </w:num>
  <w:num w:numId="22">
    <w:abstractNumId w:val="18"/>
  </w:num>
  <w:num w:numId="23">
    <w:abstractNumId w:val="17"/>
  </w:num>
  <w:num w:numId="24">
    <w:abstractNumId w:val="34"/>
  </w:num>
  <w:num w:numId="25">
    <w:abstractNumId w:val="31"/>
  </w:num>
  <w:num w:numId="26">
    <w:abstractNumId w:val="12"/>
  </w:num>
  <w:num w:numId="27">
    <w:abstractNumId w:val="22"/>
  </w:num>
  <w:num w:numId="28">
    <w:abstractNumId w:val="23"/>
  </w:num>
  <w:num w:numId="29">
    <w:abstractNumId w:val="38"/>
  </w:num>
  <w:num w:numId="30">
    <w:abstractNumId w:val="36"/>
  </w:num>
  <w:num w:numId="31">
    <w:abstractNumId w:val="7"/>
  </w:num>
  <w:num w:numId="32">
    <w:abstractNumId w:val="8"/>
  </w:num>
  <w:num w:numId="33">
    <w:abstractNumId w:val="25"/>
  </w:num>
  <w:num w:numId="34">
    <w:abstractNumId w:val="32"/>
  </w:num>
  <w:num w:numId="35">
    <w:abstractNumId w:val="19"/>
  </w:num>
  <w:num w:numId="36">
    <w:abstractNumId w:val="40"/>
  </w:num>
  <w:num w:numId="37">
    <w:abstractNumId w:val="35"/>
  </w:num>
  <w:num w:numId="38">
    <w:abstractNumId w:val="30"/>
  </w:num>
  <w:num w:numId="39">
    <w:abstractNumId w:val="27"/>
  </w:num>
  <w:num w:numId="40">
    <w:abstractNumId w:val="10"/>
  </w:num>
  <w:num w:numId="41">
    <w:abstractNumId w:val="3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A86"/>
    <w:rsid w:val="00000B3F"/>
    <w:rsid w:val="00000B41"/>
    <w:rsid w:val="00000CCB"/>
    <w:rsid w:val="00000EFA"/>
    <w:rsid w:val="000033FE"/>
    <w:rsid w:val="00005C7D"/>
    <w:rsid w:val="000060EE"/>
    <w:rsid w:val="00007C8D"/>
    <w:rsid w:val="00011D24"/>
    <w:rsid w:val="00013402"/>
    <w:rsid w:val="000149F0"/>
    <w:rsid w:val="00015990"/>
    <w:rsid w:val="00015B62"/>
    <w:rsid w:val="00017E12"/>
    <w:rsid w:val="00023A83"/>
    <w:rsid w:val="0002460B"/>
    <w:rsid w:val="0002476E"/>
    <w:rsid w:val="00024D1C"/>
    <w:rsid w:val="0003106F"/>
    <w:rsid w:val="00033301"/>
    <w:rsid w:val="00037AE7"/>
    <w:rsid w:val="00042000"/>
    <w:rsid w:val="00042228"/>
    <w:rsid w:val="00042CCB"/>
    <w:rsid w:val="000439F7"/>
    <w:rsid w:val="000447F3"/>
    <w:rsid w:val="00047822"/>
    <w:rsid w:val="00047EDB"/>
    <w:rsid w:val="0005113A"/>
    <w:rsid w:val="000539AB"/>
    <w:rsid w:val="00053ED4"/>
    <w:rsid w:val="000576EC"/>
    <w:rsid w:val="000607F2"/>
    <w:rsid w:val="00062E69"/>
    <w:rsid w:val="0006679C"/>
    <w:rsid w:val="00066A35"/>
    <w:rsid w:val="000677F7"/>
    <w:rsid w:val="000702E3"/>
    <w:rsid w:val="000705B7"/>
    <w:rsid w:val="00070735"/>
    <w:rsid w:val="00073DA8"/>
    <w:rsid w:val="00075A02"/>
    <w:rsid w:val="00076CD4"/>
    <w:rsid w:val="00081879"/>
    <w:rsid w:val="0008205F"/>
    <w:rsid w:val="00083F69"/>
    <w:rsid w:val="00085EE2"/>
    <w:rsid w:val="00086999"/>
    <w:rsid w:val="00087A22"/>
    <w:rsid w:val="000951E4"/>
    <w:rsid w:val="000976E9"/>
    <w:rsid w:val="000977B1"/>
    <w:rsid w:val="000A01AC"/>
    <w:rsid w:val="000A3F58"/>
    <w:rsid w:val="000A4DCA"/>
    <w:rsid w:val="000A6B46"/>
    <w:rsid w:val="000B0415"/>
    <w:rsid w:val="000B0B71"/>
    <w:rsid w:val="000B0FE0"/>
    <w:rsid w:val="000B12BE"/>
    <w:rsid w:val="000B35E5"/>
    <w:rsid w:val="000B4F14"/>
    <w:rsid w:val="000C0154"/>
    <w:rsid w:val="000C1533"/>
    <w:rsid w:val="000C38FA"/>
    <w:rsid w:val="000C51B6"/>
    <w:rsid w:val="000C556E"/>
    <w:rsid w:val="000C7B20"/>
    <w:rsid w:val="000D02A3"/>
    <w:rsid w:val="000D1DD1"/>
    <w:rsid w:val="000D2083"/>
    <w:rsid w:val="000D5112"/>
    <w:rsid w:val="000D6741"/>
    <w:rsid w:val="000D6EDE"/>
    <w:rsid w:val="000E0DCC"/>
    <w:rsid w:val="000E2039"/>
    <w:rsid w:val="000E7A10"/>
    <w:rsid w:val="000E7ACA"/>
    <w:rsid w:val="000F22F6"/>
    <w:rsid w:val="000F31B0"/>
    <w:rsid w:val="001038FC"/>
    <w:rsid w:val="0010615B"/>
    <w:rsid w:val="00107DC8"/>
    <w:rsid w:val="0011014D"/>
    <w:rsid w:val="00111F6A"/>
    <w:rsid w:val="0011519B"/>
    <w:rsid w:val="0011615C"/>
    <w:rsid w:val="00116A5B"/>
    <w:rsid w:val="001171A9"/>
    <w:rsid w:val="001238CE"/>
    <w:rsid w:val="00125908"/>
    <w:rsid w:val="00125C1A"/>
    <w:rsid w:val="001266CC"/>
    <w:rsid w:val="0013022F"/>
    <w:rsid w:val="001332EA"/>
    <w:rsid w:val="0013512F"/>
    <w:rsid w:val="00136143"/>
    <w:rsid w:val="001365C6"/>
    <w:rsid w:val="0014158E"/>
    <w:rsid w:val="00142968"/>
    <w:rsid w:val="00145764"/>
    <w:rsid w:val="00147A28"/>
    <w:rsid w:val="00153B6B"/>
    <w:rsid w:val="00153B75"/>
    <w:rsid w:val="00155953"/>
    <w:rsid w:val="001572DD"/>
    <w:rsid w:val="0015791E"/>
    <w:rsid w:val="00160C84"/>
    <w:rsid w:val="00163B18"/>
    <w:rsid w:val="00167905"/>
    <w:rsid w:val="001850DD"/>
    <w:rsid w:val="00185611"/>
    <w:rsid w:val="00186394"/>
    <w:rsid w:val="00186AAF"/>
    <w:rsid w:val="001978B1"/>
    <w:rsid w:val="00197D35"/>
    <w:rsid w:val="001A1EE3"/>
    <w:rsid w:val="001A337F"/>
    <w:rsid w:val="001A502D"/>
    <w:rsid w:val="001B0587"/>
    <w:rsid w:val="001B3B97"/>
    <w:rsid w:val="001B494C"/>
    <w:rsid w:val="001B5A48"/>
    <w:rsid w:val="001B5BA9"/>
    <w:rsid w:val="001B7031"/>
    <w:rsid w:val="001B74BC"/>
    <w:rsid w:val="001C19B1"/>
    <w:rsid w:val="001C36CC"/>
    <w:rsid w:val="001C6017"/>
    <w:rsid w:val="001D044C"/>
    <w:rsid w:val="001D1F7B"/>
    <w:rsid w:val="001D681A"/>
    <w:rsid w:val="001D7C67"/>
    <w:rsid w:val="001E18B6"/>
    <w:rsid w:val="001E2ACA"/>
    <w:rsid w:val="001E7575"/>
    <w:rsid w:val="001F76B9"/>
    <w:rsid w:val="002026FD"/>
    <w:rsid w:val="002033AD"/>
    <w:rsid w:val="0020534C"/>
    <w:rsid w:val="00222D12"/>
    <w:rsid w:val="00223397"/>
    <w:rsid w:val="00223F15"/>
    <w:rsid w:val="00234A02"/>
    <w:rsid w:val="00236BE4"/>
    <w:rsid w:val="00237DD7"/>
    <w:rsid w:val="00237F17"/>
    <w:rsid w:val="00240F67"/>
    <w:rsid w:val="002418BF"/>
    <w:rsid w:val="0024295D"/>
    <w:rsid w:val="00243B56"/>
    <w:rsid w:val="00244D2D"/>
    <w:rsid w:val="00246CC2"/>
    <w:rsid w:val="00246E24"/>
    <w:rsid w:val="00247417"/>
    <w:rsid w:val="00247B1A"/>
    <w:rsid w:val="0025000E"/>
    <w:rsid w:val="00250455"/>
    <w:rsid w:val="00250AA2"/>
    <w:rsid w:val="00251EB0"/>
    <w:rsid w:val="00253592"/>
    <w:rsid w:val="00255913"/>
    <w:rsid w:val="00262065"/>
    <w:rsid w:val="00264837"/>
    <w:rsid w:val="00266675"/>
    <w:rsid w:val="0026702A"/>
    <w:rsid w:val="0027110C"/>
    <w:rsid w:val="00275829"/>
    <w:rsid w:val="00282071"/>
    <w:rsid w:val="00282723"/>
    <w:rsid w:val="00282B7B"/>
    <w:rsid w:val="002837DC"/>
    <w:rsid w:val="00285724"/>
    <w:rsid w:val="0029176C"/>
    <w:rsid w:val="002938D5"/>
    <w:rsid w:val="002A1F4F"/>
    <w:rsid w:val="002A333E"/>
    <w:rsid w:val="002A3414"/>
    <w:rsid w:val="002B136E"/>
    <w:rsid w:val="002B23F6"/>
    <w:rsid w:val="002B28A6"/>
    <w:rsid w:val="002B435F"/>
    <w:rsid w:val="002C17C6"/>
    <w:rsid w:val="002C3C80"/>
    <w:rsid w:val="002C6C92"/>
    <w:rsid w:val="002C760E"/>
    <w:rsid w:val="002C7B76"/>
    <w:rsid w:val="002D1A68"/>
    <w:rsid w:val="002D2228"/>
    <w:rsid w:val="002D253F"/>
    <w:rsid w:val="002D4AD0"/>
    <w:rsid w:val="002D4ED1"/>
    <w:rsid w:val="002E3C50"/>
    <w:rsid w:val="002E4B4C"/>
    <w:rsid w:val="002F0349"/>
    <w:rsid w:val="002F06E5"/>
    <w:rsid w:val="002F0758"/>
    <w:rsid w:val="002F1DBA"/>
    <w:rsid w:val="002F49F6"/>
    <w:rsid w:val="002F539E"/>
    <w:rsid w:val="002F5937"/>
    <w:rsid w:val="002F5C72"/>
    <w:rsid w:val="003006C7"/>
    <w:rsid w:val="003017EF"/>
    <w:rsid w:val="00306234"/>
    <w:rsid w:val="00307F3B"/>
    <w:rsid w:val="003123A9"/>
    <w:rsid w:val="003148D5"/>
    <w:rsid w:val="003156A9"/>
    <w:rsid w:val="003217FF"/>
    <w:rsid w:val="00321B47"/>
    <w:rsid w:val="00321B86"/>
    <w:rsid w:val="003225DF"/>
    <w:rsid w:val="00322DC0"/>
    <w:rsid w:val="00322E0D"/>
    <w:rsid w:val="00323067"/>
    <w:rsid w:val="003309E9"/>
    <w:rsid w:val="00334053"/>
    <w:rsid w:val="00334829"/>
    <w:rsid w:val="00336C7B"/>
    <w:rsid w:val="003371F5"/>
    <w:rsid w:val="003413A7"/>
    <w:rsid w:val="00343781"/>
    <w:rsid w:val="00347068"/>
    <w:rsid w:val="00347654"/>
    <w:rsid w:val="00347A17"/>
    <w:rsid w:val="00347DCE"/>
    <w:rsid w:val="00352CBE"/>
    <w:rsid w:val="00362348"/>
    <w:rsid w:val="003623BB"/>
    <w:rsid w:val="00363220"/>
    <w:rsid w:val="00363EB6"/>
    <w:rsid w:val="00364360"/>
    <w:rsid w:val="00366102"/>
    <w:rsid w:val="00370317"/>
    <w:rsid w:val="00370526"/>
    <w:rsid w:val="00374142"/>
    <w:rsid w:val="00381A9F"/>
    <w:rsid w:val="00383A9E"/>
    <w:rsid w:val="00383EBA"/>
    <w:rsid w:val="0038491E"/>
    <w:rsid w:val="00390EBD"/>
    <w:rsid w:val="00391008"/>
    <w:rsid w:val="0039134A"/>
    <w:rsid w:val="003928FB"/>
    <w:rsid w:val="003A0C6C"/>
    <w:rsid w:val="003A3A4F"/>
    <w:rsid w:val="003A552F"/>
    <w:rsid w:val="003B16E2"/>
    <w:rsid w:val="003B271C"/>
    <w:rsid w:val="003B4B3E"/>
    <w:rsid w:val="003B7000"/>
    <w:rsid w:val="003B7FE3"/>
    <w:rsid w:val="003C28E0"/>
    <w:rsid w:val="003C5FFF"/>
    <w:rsid w:val="003D73D3"/>
    <w:rsid w:val="003E1703"/>
    <w:rsid w:val="003E4055"/>
    <w:rsid w:val="003F0839"/>
    <w:rsid w:val="003F1CF7"/>
    <w:rsid w:val="003F42B9"/>
    <w:rsid w:val="003F4979"/>
    <w:rsid w:val="003F572A"/>
    <w:rsid w:val="003F67E4"/>
    <w:rsid w:val="004003AE"/>
    <w:rsid w:val="004013B2"/>
    <w:rsid w:val="004019AA"/>
    <w:rsid w:val="0040652A"/>
    <w:rsid w:val="00406EE9"/>
    <w:rsid w:val="004148AF"/>
    <w:rsid w:val="00422423"/>
    <w:rsid w:val="00423588"/>
    <w:rsid w:val="00423AA8"/>
    <w:rsid w:val="00423F50"/>
    <w:rsid w:val="00426EB7"/>
    <w:rsid w:val="00427113"/>
    <w:rsid w:val="004347A4"/>
    <w:rsid w:val="00436DE7"/>
    <w:rsid w:val="00437207"/>
    <w:rsid w:val="0044432D"/>
    <w:rsid w:val="00446285"/>
    <w:rsid w:val="00450AB6"/>
    <w:rsid w:val="00453642"/>
    <w:rsid w:val="00456C45"/>
    <w:rsid w:val="00457518"/>
    <w:rsid w:val="00457F16"/>
    <w:rsid w:val="004637FC"/>
    <w:rsid w:val="004665FF"/>
    <w:rsid w:val="0047040C"/>
    <w:rsid w:val="004706C6"/>
    <w:rsid w:val="004802C8"/>
    <w:rsid w:val="004805F4"/>
    <w:rsid w:val="00484416"/>
    <w:rsid w:val="004851AB"/>
    <w:rsid w:val="00485B5A"/>
    <w:rsid w:val="00486C48"/>
    <w:rsid w:val="0049057B"/>
    <w:rsid w:val="004908C6"/>
    <w:rsid w:val="004909DC"/>
    <w:rsid w:val="004937B8"/>
    <w:rsid w:val="00495844"/>
    <w:rsid w:val="00497E9C"/>
    <w:rsid w:val="004A16AD"/>
    <w:rsid w:val="004B03A6"/>
    <w:rsid w:val="004B5FCE"/>
    <w:rsid w:val="004B7571"/>
    <w:rsid w:val="004C532A"/>
    <w:rsid w:val="004D18C1"/>
    <w:rsid w:val="004D2C04"/>
    <w:rsid w:val="004D42A4"/>
    <w:rsid w:val="004D70AA"/>
    <w:rsid w:val="004E4C8B"/>
    <w:rsid w:val="004E5B48"/>
    <w:rsid w:val="004F3A39"/>
    <w:rsid w:val="00500D4E"/>
    <w:rsid w:val="005014A5"/>
    <w:rsid w:val="005021BF"/>
    <w:rsid w:val="0050296D"/>
    <w:rsid w:val="00503262"/>
    <w:rsid w:val="00505271"/>
    <w:rsid w:val="0050796B"/>
    <w:rsid w:val="00510A22"/>
    <w:rsid w:val="0051583B"/>
    <w:rsid w:val="005219AD"/>
    <w:rsid w:val="005221F5"/>
    <w:rsid w:val="00523EF8"/>
    <w:rsid w:val="005252CF"/>
    <w:rsid w:val="00525885"/>
    <w:rsid w:val="00525DEE"/>
    <w:rsid w:val="00527BA3"/>
    <w:rsid w:val="00527E87"/>
    <w:rsid w:val="0053127C"/>
    <w:rsid w:val="005324B5"/>
    <w:rsid w:val="00532833"/>
    <w:rsid w:val="00532DCD"/>
    <w:rsid w:val="00537BF9"/>
    <w:rsid w:val="00545B48"/>
    <w:rsid w:val="00547935"/>
    <w:rsid w:val="005531F7"/>
    <w:rsid w:val="00553DF8"/>
    <w:rsid w:val="00553FD5"/>
    <w:rsid w:val="00555426"/>
    <w:rsid w:val="00557F9E"/>
    <w:rsid w:val="00565E82"/>
    <w:rsid w:val="00571250"/>
    <w:rsid w:val="005727FA"/>
    <w:rsid w:val="00572F76"/>
    <w:rsid w:val="005737C1"/>
    <w:rsid w:val="00574222"/>
    <w:rsid w:val="005764EB"/>
    <w:rsid w:val="00581A2C"/>
    <w:rsid w:val="00586569"/>
    <w:rsid w:val="005868F8"/>
    <w:rsid w:val="005878C6"/>
    <w:rsid w:val="00590FF0"/>
    <w:rsid w:val="005939EF"/>
    <w:rsid w:val="0059431D"/>
    <w:rsid w:val="0059433B"/>
    <w:rsid w:val="00595B08"/>
    <w:rsid w:val="00596066"/>
    <w:rsid w:val="005A046E"/>
    <w:rsid w:val="005A3E4B"/>
    <w:rsid w:val="005A4CE9"/>
    <w:rsid w:val="005A76A8"/>
    <w:rsid w:val="005B02E5"/>
    <w:rsid w:val="005B3C9E"/>
    <w:rsid w:val="005B40B8"/>
    <w:rsid w:val="005B5571"/>
    <w:rsid w:val="005B6CAE"/>
    <w:rsid w:val="005C07B1"/>
    <w:rsid w:val="005C1FD1"/>
    <w:rsid w:val="005C44B1"/>
    <w:rsid w:val="005C5A00"/>
    <w:rsid w:val="005C6E8E"/>
    <w:rsid w:val="005C74A7"/>
    <w:rsid w:val="005E62E4"/>
    <w:rsid w:val="005E7054"/>
    <w:rsid w:val="005F51FB"/>
    <w:rsid w:val="006013F3"/>
    <w:rsid w:val="00601B83"/>
    <w:rsid w:val="00601C07"/>
    <w:rsid w:val="006035B1"/>
    <w:rsid w:val="00603F4A"/>
    <w:rsid w:val="00606166"/>
    <w:rsid w:val="0060624B"/>
    <w:rsid w:val="0061021A"/>
    <w:rsid w:val="00612006"/>
    <w:rsid w:val="00616645"/>
    <w:rsid w:val="00617F4E"/>
    <w:rsid w:val="006204A5"/>
    <w:rsid w:val="00621735"/>
    <w:rsid w:val="006256B9"/>
    <w:rsid w:val="0062696F"/>
    <w:rsid w:val="00633056"/>
    <w:rsid w:val="00634343"/>
    <w:rsid w:val="00636579"/>
    <w:rsid w:val="00636CBD"/>
    <w:rsid w:val="00643AD3"/>
    <w:rsid w:val="00643B98"/>
    <w:rsid w:val="0065058D"/>
    <w:rsid w:val="00654912"/>
    <w:rsid w:val="00657F7A"/>
    <w:rsid w:val="0066110D"/>
    <w:rsid w:val="0066145A"/>
    <w:rsid w:val="006628E7"/>
    <w:rsid w:val="00663E4C"/>
    <w:rsid w:val="006641B7"/>
    <w:rsid w:val="00673989"/>
    <w:rsid w:val="006748E9"/>
    <w:rsid w:val="00674A7C"/>
    <w:rsid w:val="00675C1B"/>
    <w:rsid w:val="006766FA"/>
    <w:rsid w:val="00677652"/>
    <w:rsid w:val="0067775C"/>
    <w:rsid w:val="006857F9"/>
    <w:rsid w:val="00693A12"/>
    <w:rsid w:val="00695923"/>
    <w:rsid w:val="006A2C85"/>
    <w:rsid w:val="006A41FD"/>
    <w:rsid w:val="006B0138"/>
    <w:rsid w:val="006B1494"/>
    <w:rsid w:val="006B2627"/>
    <w:rsid w:val="006B406F"/>
    <w:rsid w:val="006C2C36"/>
    <w:rsid w:val="006C4C35"/>
    <w:rsid w:val="006C5564"/>
    <w:rsid w:val="006C5AF0"/>
    <w:rsid w:val="006D14F2"/>
    <w:rsid w:val="006D4904"/>
    <w:rsid w:val="006E00A0"/>
    <w:rsid w:val="006E0FD1"/>
    <w:rsid w:val="006E113F"/>
    <w:rsid w:val="006E40F9"/>
    <w:rsid w:val="006F079A"/>
    <w:rsid w:val="006F07F3"/>
    <w:rsid w:val="006F55C1"/>
    <w:rsid w:val="006F6EA2"/>
    <w:rsid w:val="006F7719"/>
    <w:rsid w:val="006F7FB4"/>
    <w:rsid w:val="0070060F"/>
    <w:rsid w:val="007028B0"/>
    <w:rsid w:val="007038ED"/>
    <w:rsid w:val="007048B7"/>
    <w:rsid w:val="007050A2"/>
    <w:rsid w:val="00710FE2"/>
    <w:rsid w:val="007143EB"/>
    <w:rsid w:val="00722863"/>
    <w:rsid w:val="00722C12"/>
    <w:rsid w:val="007347EE"/>
    <w:rsid w:val="0073752C"/>
    <w:rsid w:val="00737BB6"/>
    <w:rsid w:val="0074109D"/>
    <w:rsid w:val="00741258"/>
    <w:rsid w:val="0074158A"/>
    <w:rsid w:val="00745F24"/>
    <w:rsid w:val="00755D32"/>
    <w:rsid w:val="00755EEC"/>
    <w:rsid w:val="00762078"/>
    <w:rsid w:val="00762549"/>
    <w:rsid w:val="00762679"/>
    <w:rsid w:val="00764724"/>
    <w:rsid w:val="00765AC5"/>
    <w:rsid w:val="00771673"/>
    <w:rsid w:val="007744DE"/>
    <w:rsid w:val="00774B7B"/>
    <w:rsid w:val="007765E5"/>
    <w:rsid w:val="00776DA7"/>
    <w:rsid w:val="00782E5F"/>
    <w:rsid w:val="00782F47"/>
    <w:rsid w:val="00783368"/>
    <w:rsid w:val="0078374C"/>
    <w:rsid w:val="007865FF"/>
    <w:rsid w:val="00791BC5"/>
    <w:rsid w:val="00791F2B"/>
    <w:rsid w:val="00795597"/>
    <w:rsid w:val="007970A2"/>
    <w:rsid w:val="00797CB6"/>
    <w:rsid w:val="007A19AF"/>
    <w:rsid w:val="007A2455"/>
    <w:rsid w:val="007A25B7"/>
    <w:rsid w:val="007A5972"/>
    <w:rsid w:val="007A5D68"/>
    <w:rsid w:val="007A6C2A"/>
    <w:rsid w:val="007A7E24"/>
    <w:rsid w:val="007B23CB"/>
    <w:rsid w:val="007B797F"/>
    <w:rsid w:val="007C00A4"/>
    <w:rsid w:val="007C36B7"/>
    <w:rsid w:val="007C4BA7"/>
    <w:rsid w:val="007C6A3F"/>
    <w:rsid w:val="007D0E26"/>
    <w:rsid w:val="007D1B8E"/>
    <w:rsid w:val="007D2B26"/>
    <w:rsid w:val="007E110A"/>
    <w:rsid w:val="007E5B98"/>
    <w:rsid w:val="007F5FF7"/>
    <w:rsid w:val="007F614A"/>
    <w:rsid w:val="007F6A0A"/>
    <w:rsid w:val="007F6B4A"/>
    <w:rsid w:val="007F7BDC"/>
    <w:rsid w:val="00800B94"/>
    <w:rsid w:val="00805657"/>
    <w:rsid w:val="0080643D"/>
    <w:rsid w:val="00806EC4"/>
    <w:rsid w:val="00811C3F"/>
    <w:rsid w:val="008178E2"/>
    <w:rsid w:val="00820784"/>
    <w:rsid w:val="00831D03"/>
    <w:rsid w:val="00832141"/>
    <w:rsid w:val="00844686"/>
    <w:rsid w:val="008447B7"/>
    <w:rsid w:val="0085223D"/>
    <w:rsid w:val="008523C6"/>
    <w:rsid w:val="00853CDC"/>
    <w:rsid w:val="00854C3D"/>
    <w:rsid w:val="0085585A"/>
    <w:rsid w:val="0085695B"/>
    <w:rsid w:val="00857778"/>
    <w:rsid w:val="00857B50"/>
    <w:rsid w:val="00857BA0"/>
    <w:rsid w:val="008600FA"/>
    <w:rsid w:val="0086049C"/>
    <w:rsid w:val="00863EAC"/>
    <w:rsid w:val="008721C9"/>
    <w:rsid w:val="00874719"/>
    <w:rsid w:val="0087607C"/>
    <w:rsid w:val="0087704B"/>
    <w:rsid w:val="0088198A"/>
    <w:rsid w:val="00883279"/>
    <w:rsid w:val="00891895"/>
    <w:rsid w:val="00891BE8"/>
    <w:rsid w:val="0089564B"/>
    <w:rsid w:val="00895F19"/>
    <w:rsid w:val="008A027F"/>
    <w:rsid w:val="008A2CF6"/>
    <w:rsid w:val="008A6F09"/>
    <w:rsid w:val="008B2696"/>
    <w:rsid w:val="008B4F43"/>
    <w:rsid w:val="008B7444"/>
    <w:rsid w:val="008C0068"/>
    <w:rsid w:val="008C11BB"/>
    <w:rsid w:val="008C2C31"/>
    <w:rsid w:val="008C2F0B"/>
    <w:rsid w:val="008C2F59"/>
    <w:rsid w:val="008C4F62"/>
    <w:rsid w:val="008C5942"/>
    <w:rsid w:val="008C7423"/>
    <w:rsid w:val="008D17F9"/>
    <w:rsid w:val="008D6923"/>
    <w:rsid w:val="008E0A56"/>
    <w:rsid w:val="008E43BB"/>
    <w:rsid w:val="0090021F"/>
    <w:rsid w:val="0090026E"/>
    <w:rsid w:val="009019FF"/>
    <w:rsid w:val="009113F1"/>
    <w:rsid w:val="00911B06"/>
    <w:rsid w:val="009200BA"/>
    <w:rsid w:val="00920CB0"/>
    <w:rsid w:val="009211E0"/>
    <w:rsid w:val="00921A3D"/>
    <w:rsid w:val="009231DF"/>
    <w:rsid w:val="0092462B"/>
    <w:rsid w:val="00925BE4"/>
    <w:rsid w:val="00926523"/>
    <w:rsid w:val="009311B2"/>
    <w:rsid w:val="00931CA9"/>
    <w:rsid w:val="00932606"/>
    <w:rsid w:val="00945E01"/>
    <w:rsid w:val="00950CA2"/>
    <w:rsid w:val="009528C9"/>
    <w:rsid w:val="00953E2E"/>
    <w:rsid w:val="00961A86"/>
    <w:rsid w:val="009635A6"/>
    <w:rsid w:val="009636E8"/>
    <w:rsid w:val="00963E8D"/>
    <w:rsid w:val="009640FC"/>
    <w:rsid w:val="00964BE1"/>
    <w:rsid w:val="009665CB"/>
    <w:rsid w:val="00967025"/>
    <w:rsid w:val="00972746"/>
    <w:rsid w:val="009730AD"/>
    <w:rsid w:val="0097423F"/>
    <w:rsid w:val="0097433A"/>
    <w:rsid w:val="0097690D"/>
    <w:rsid w:val="009800A3"/>
    <w:rsid w:val="00982D5C"/>
    <w:rsid w:val="00984781"/>
    <w:rsid w:val="00984CC4"/>
    <w:rsid w:val="00985C7E"/>
    <w:rsid w:val="009933A9"/>
    <w:rsid w:val="009936CE"/>
    <w:rsid w:val="00995393"/>
    <w:rsid w:val="00996831"/>
    <w:rsid w:val="00997EDB"/>
    <w:rsid w:val="009A0B8F"/>
    <w:rsid w:val="009A4E04"/>
    <w:rsid w:val="009B0180"/>
    <w:rsid w:val="009B180B"/>
    <w:rsid w:val="009B3C0A"/>
    <w:rsid w:val="009B6CD8"/>
    <w:rsid w:val="009B6F2F"/>
    <w:rsid w:val="009C0276"/>
    <w:rsid w:val="009C4F60"/>
    <w:rsid w:val="009C5517"/>
    <w:rsid w:val="009D0F73"/>
    <w:rsid w:val="009D39FC"/>
    <w:rsid w:val="009D3EBA"/>
    <w:rsid w:val="009D79EF"/>
    <w:rsid w:val="009E46C7"/>
    <w:rsid w:val="009E5E46"/>
    <w:rsid w:val="009E7DD2"/>
    <w:rsid w:val="009F1B7B"/>
    <w:rsid w:val="009F4660"/>
    <w:rsid w:val="009F4BEE"/>
    <w:rsid w:val="009F4F07"/>
    <w:rsid w:val="009F6CE7"/>
    <w:rsid w:val="00A01521"/>
    <w:rsid w:val="00A04D8C"/>
    <w:rsid w:val="00A063C9"/>
    <w:rsid w:val="00A06C5E"/>
    <w:rsid w:val="00A07ABA"/>
    <w:rsid w:val="00A10D3C"/>
    <w:rsid w:val="00A112AB"/>
    <w:rsid w:val="00A12FBE"/>
    <w:rsid w:val="00A16543"/>
    <w:rsid w:val="00A204B9"/>
    <w:rsid w:val="00A228AD"/>
    <w:rsid w:val="00A23411"/>
    <w:rsid w:val="00A25B54"/>
    <w:rsid w:val="00A276B8"/>
    <w:rsid w:val="00A3051A"/>
    <w:rsid w:val="00A309FF"/>
    <w:rsid w:val="00A354EE"/>
    <w:rsid w:val="00A41C50"/>
    <w:rsid w:val="00A4566D"/>
    <w:rsid w:val="00A52D01"/>
    <w:rsid w:val="00A53B73"/>
    <w:rsid w:val="00A636AF"/>
    <w:rsid w:val="00A638A6"/>
    <w:rsid w:val="00A64886"/>
    <w:rsid w:val="00A664C7"/>
    <w:rsid w:val="00A67412"/>
    <w:rsid w:val="00A7277B"/>
    <w:rsid w:val="00A757D5"/>
    <w:rsid w:val="00A758C8"/>
    <w:rsid w:val="00A75FC7"/>
    <w:rsid w:val="00A760EA"/>
    <w:rsid w:val="00A77A33"/>
    <w:rsid w:val="00A80805"/>
    <w:rsid w:val="00A811CA"/>
    <w:rsid w:val="00A82868"/>
    <w:rsid w:val="00A84D78"/>
    <w:rsid w:val="00A86C5D"/>
    <w:rsid w:val="00A91B4F"/>
    <w:rsid w:val="00A9491E"/>
    <w:rsid w:val="00A94965"/>
    <w:rsid w:val="00A95E38"/>
    <w:rsid w:val="00A96BF2"/>
    <w:rsid w:val="00AA02D5"/>
    <w:rsid w:val="00AA61EE"/>
    <w:rsid w:val="00AB465C"/>
    <w:rsid w:val="00AB60E6"/>
    <w:rsid w:val="00AB631B"/>
    <w:rsid w:val="00AC123D"/>
    <w:rsid w:val="00AC333A"/>
    <w:rsid w:val="00AC57F6"/>
    <w:rsid w:val="00AD2995"/>
    <w:rsid w:val="00AD32AB"/>
    <w:rsid w:val="00AD49DC"/>
    <w:rsid w:val="00AE1962"/>
    <w:rsid w:val="00AE2CA0"/>
    <w:rsid w:val="00AE4A11"/>
    <w:rsid w:val="00AE5E8F"/>
    <w:rsid w:val="00AE7BE8"/>
    <w:rsid w:val="00AE7C88"/>
    <w:rsid w:val="00AF086E"/>
    <w:rsid w:val="00AF2983"/>
    <w:rsid w:val="00AF3A87"/>
    <w:rsid w:val="00AF7D23"/>
    <w:rsid w:val="00B02348"/>
    <w:rsid w:val="00B04FEE"/>
    <w:rsid w:val="00B143DB"/>
    <w:rsid w:val="00B16A0D"/>
    <w:rsid w:val="00B17B22"/>
    <w:rsid w:val="00B2002F"/>
    <w:rsid w:val="00B207D2"/>
    <w:rsid w:val="00B225EC"/>
    <w:rsid w:val="00B22BAE"/>
    <w:rsid w:val="00B25F49"/>
    <w:rsid w:val="00B32C0A"/>
    <w:rsid w:val="00B35EBF"/>
    <w:rsid w:val="00B3679B"/>
    <w:rsid w:val="00B40A20"/>
    <w:rsid w:val="00B43038"/>
    <w:rsid w:val="00B43E9F"/>
    <w:rsid w:val="00B4568E"/>
    <w:rsid w:val="00B4651B"/>
    <w:rsid w:val="00B56E26"/>
    <w:rsid w:val="00B605B3"/>
    <w:rsid w:val="00B6186C"/>
    <w:rsid w:val="00B61D7B"/>
    <w:rsid w:val="00B626F0"/>
    <w:rsid w:val="00B62841"/>
    <w:rsid w:val="00B63490"/>
    <w:rsid w:val="00B6456E"/>
    <w:rsid w:val="00B65985"/>
    <w:rsid w:val="00B65FFF"/>
    <w:rsid w:val="00B66F2D"/>
    <w:rsid w:val="00B70510"/>
    <w:rsid w:val="00B706B5"/>
    <w:rsid w:val="00B72475"/>
    <w:rsid w:val="00B73126"/>
    <w:rsid w:val="00B736D6"/>
    <w:rsid w:val="00B74854"/>
    <w:rsid w:val="00B81023"/>
    <w:rsid w:val="00B81DE5"/>
    <w:rsid w:val="00B85EB8"/>
    <w:rsid w:val="00B929A7"/>
    <w:rsid w:val="00B9303F"/>
    <w:rsid w:val="00B948C0"/>
    <w:rsid w:val="00BA5F86"/>
    <w:rsid w:val="00BC0562"/>
    <w:rsid w:val="00BC14EB"/>
    <w:rsid w:val="00BD4BF2"/>
    <w:rsid w:val="00BD50EF"/>
    <w:rsid w:val="00BE1D5B"/>
    <w:rsid w:val="00BE26FD"/>
    <w:rsid w:val="00BE2FBB"/>
    <w:rsid w:val="00BE3D74"/>
    <w:rsid w:val="00BF57AD"/>
    <w:rsid w:val="00BF7F6E"/>
    <w:rsid w:val="00C00F4A"/>
    <w:rsid w:val="00C0198B"/>
    <w:rsid w:val="00C03096"/>
    <w:rsid w:val="00C04C38"/>
    <w:rsid w:val="00C111F3"/>
    <w:rsid w:val="00C16853"/>
    <w:rsid w:val="00C20F1A"/>
    <w:rsid w:val="00C2155C"/>
    <w:rsid w:val="00C2336B"/>
    <w:rsid w:val="00C239A2"/>
    <w:rsid w:val="00C23D41"/>
    <w:rsid w:val="00C26CBD"/>
    <w:rsid w:val="00C30A5D"/>
    <w:rsid w:val="00C310D5"/>
    <w:rsid w:val="00C33634"/>
    <w:rsid w:val="00C3405A"/>
    <w:rsid w:val="00C3753C"/>
    <w:rsid w:val="00C436A7"/>
    <w:rsid w:val="00C454BD"/>
    <w:rsid w:val="00C500D4"/>
    <w:rsid w:val="00C52B8D"/>
    <w:rsid w:val="00C54DDE"/>
    <w:rsid w:val="00C6230A"/>
    <w:rsid w:val="00C62445"/>
    <w:rsid w:val="00C65986"/>
    <w:rsid w:val="00C6648C"/>
    <w:rsid w:val="00C67608"/>
    <w:rsid w:val="00C7355B"/>
    <w:rsid w:val="00C7620E"/>
    <w:rsid w:val="00C77CE2"/>
    <w:rsid w:val="00C77FFD"/>
    <w:rsid w:val="00C80B85"/>
    <w:rsid w:val="00C824A8"/>
    <w:rsid w:val="00C83DEE"/>
    <w:rsid w:val="00C90584"/>
    <w:rsid w:val="00C94E19"/>
    <w:rsid w:val="00C95EDA"/>
    <w:rsid w:val="00C9699A"/>
    <w:rsid w:val="00C96A5A"/>
    <w:rsid w:val="00C9736C"/>
    <w:rsid w:val="00CA274B"/>
    <w:rsid w:val="00CA3715"/>
    <w:rsid w:val="00CA658F"/>
    <w:rsid w:val="00CA6DB8"/>
    <w:rsid w:val="00CB1B46"/>
    <w:rsid w:val="00CB1F3B"/>
    <w:rsid w:val="00CB27FD"/>
    <w:rsid w:val="00CB384F"/>
    <w:rsid w:val="00CB508F"/>
    <w:rsid w:val="00CB5C54"/>
    <w:rsid w:val="00CB68B4"/>
    <w:rsid w:val="00CC387D"/>
    <w:rsid w:val="00CC5596"/>
    <w:rsid w:val="00CD107D"/>
    <w:rsid w:val="00CD3027"/>
    <w:rsid w:val="00CD597E"/>
    <w:rsid w:val="00CE2396"/>
    <w:rsid w:val="00CE2DC1"/>
    <w:rsid w:val="00CE42F2"/>
    <w:rsid w:val="00CE7FD4"/>
    <w:rsid w:val="00D05FE4"/>
    <w:rsid w:val="00D06F24"/>
    <w:rsid w:val="00D070EE"/>
    <w:rsid w:val="00D10626"/>
    <w:rsid w:val="00D11352"/>
    <w:rsid w:val="00D113E2"/>
    <w:rsid w:val="00D12CEC"/>
    <w:rsid w:val="00D14A31"/>
    <w:rsid w:val="00D17741"/>
    <w:rsid w:val="00D25B41"/>
    <w:rsid w:val="00D25B9D"/>
    <w:rsid w:val="00D26725"/>
    <w:rsid w:val="00D32F99"/>
    <w:rsid w:val="00D33166"/>
    <w:rsid w:val="00D34F0B"/>
    <w:rsid w:val="00D43208"/>
    <w:rsid w:val="00D5012D"/>
    <w:rsid w:val="00D50357"/>
    <w:rsid w:val="00D52DF3"/>
    <w:rsid w:val="00D53269"/>
    <w:rsid w:val="00D53AD0"/>
    <w:rsid w:val="00D557D7"/>
    <w:rsid w:val="00D561A7"/>
    <w:rsid w:val="00D57C5C"/>
    <w:rsid w:val="00D62C55"/>
    <w:rsid w:val="00D65247"/>
    <w:rsid w:val="00D6696C"/>
    <w:rsid w:val="00D66EE3"/>
    <w:rsid w:val="00D6772D"/>
    <w:rsid w:val="00D70816"/>
    <w:rsid w:val="00D738F6"/>
    <w:rsid w:val="00D745B4"/>
    <w:rsid w:val="00D7750B"/>
    <w:rsid w:val="00D80A9A"/>
    <w:rsid w:val="00D82ED3"/>
    <w:rsid w:val="00D8318A"/>
    <w:rsid w:val="00D9179A"/>
    <w:rsid w:val="00D93B2A"/>
    <w:rsid w:val="00D943AE"/>
    <w:rsid w:val="00D97289"/>
    <w:rsid w:val="00D974FB"/>
    <w:rsid w:val="00DA0DD0"/>
    <w:rsid w:val="00DA1AED"/>
    <w:rsid w:val="00DA1FDE"/>
    <w:rsid w:val="00DA5DE5"/>
    <w:rsid w:val="00DA60B3"/>
    <w:rsid w:val="00DB195B"/>
    <w:rsid w:val="00DB3434"/>
    <w:rsid w:val="00DB493E"/>
    <w:rsid w:val="00DB6B97"/>
    <w:rsid w:val="00DB73B4"/>
    <w:rsid w:val="00DC6C4A"/>
    <w:rsid w:val="00DD0542"/>
    <w:rsid w:val="00DD1901"/>
    <w:rsid w:val="00DD7201"/>
    <w:rsid w:val="00DE2010"/>
    <w:rsid w:val="00DF224D"/>
    <w:rsid w:val="00DF2AAC"/>
    <w:rsid w:val="00DF62D2"/>
    <w:rsid w:val="00DF6B07"/>
    <w:rsid w:val="00DF7298"/>
    <w:rsid w:val="00DF7920"/>
    <w:rsid w:val="00E005CB"/>
    <w:rsid w:val="00E00B01"/>
    <w:rsid w:val="00E01914"/>
    <w:rsid w:val="00E036B6"/>
    <w:rsid w:val="00E06867"/>
    <w:rsid w:val="00E10BA4"/>
    <w:rsid w:val="00E1152C"/>
    <w:rsid w:val="00E1402F"/>
    <w:rsid w:val="00E14739"/>
    <w:rsid w:val="00E16093"/>
    <w:rsid w:val="00E17448"/>
    <w:rsid w:val="00E1759D"/>
    <w:rsid w:val="00E220DE"/>
    <w:rsid w:val="00E30D3A"/>
    <w:rsid w:val="00E31DF1"/>
    <w:rsid w:val="00E35566"/>
    <w:rsid w:val="00E372C3"/>
    <w:rsid w:val="00E52391"/>
    <w:rsid w:val="00E53094"/>
    <w:rsid w:val="00E53BB5"/>
    <w:rsid w:val="00E56B34"/>
    <w:rsid w:val="00E6316F"/>
    <w:rsid w:val="00E66432"/>
    <w:rsid w:val="00E66D22"/>
    <w:rsid w:val="00E66E27"/>
    <w:rsid w:val="00E672DF"/>
    <w:rsid w:val="00E70274"/>
    <w:rsid w:val="00E70BE4"/>
    <w:rsid w:val="00E7148E"/>
    <w:rsid w:val="00E716FB"/>
    <w:rsid w:val="00E8017B"/>
    <w:rsid w:val="00E80CA2"/>
    <w:rsid w:val="00E833AD"/>
    <w:rsid w:val="00E8760D"/>
    <w:rsid w:val="00E94D02"/>
    <w:rsid w:val="00EA5C7D"/>
    <w:rsid w:val="00EB216D"/>
    <w:rsid w:val="00EB352F"/>
    <w:rsid w:val="00EB3C22"/>
    <w:rsid w:val="00EB411F"/>
    <w:rsid w:val="00EB5CB2"/>
    <w:rsid w:val="00EC1795"/>
    <w:rsid w:val="00EC1A37"/>
    <w:rsid w:val="00EC66AD"/>
    <w:rsid w:val="00EC70FE"/>
    <w:rsid w:val="00ED3AE3"/>
    <w:rsid w:val="00ED63CA"/>
    <w:rsid w:val="00EE3731"/>
    <w:rsid w:val="00EF393F"/>
    <w:rsid w:val="00EF552C"/>
    <w:rsid w:val="00F0005C"/>
    <w:rsid w:val="00F10B4F"/>
    <w:rsid w:val="00F13E84"/>
    <w:rsid w:val="00F1610D"/>
    <w:rsid w:val="00F166B5"/>
    <w:rsid w:val="00F23011"/>
    <w:rsid w:val="00F23AF5"/>
    <w:rsid w:val="00F25ECD"/>
    <w:rsid w:val="00F27C60"/>
    <w:rsid w:val="00F3077E"/>
    <w:rsid w:val="00F33F8F"/>
    <w:rsid w:val="00F35FE2"/>
    <w:rsid w:val="00F4183F"/>
    <w:rsid w:val="00F42313"/>
    <w:rsid w:val="00F43F82"/>
    <w:rsid w:val="00F52DAE"/>
    <w:rsid w:val="00F537DC"/>
    <w:rsid w:val="00F54C6A"/>
    <w:rsid w:val="00F60C5F"/>
    <w:rsid w:val="00F61C49"/>
    <w:rsid w:val="00F62389"/>
    <w:rsid w:val="00F67F55"/>
    <w:rsid w:val="00F764FC"/>
    <w:rsid w:val="00F766FD"/>
    <w:rsid w:val="00F76C9D"/>
    <w:rsid w:val="00F80F87"/>
    <w:rsid w:val="00F83507"/>
    <w:rsid w:val="00FA30DB"/>
    <w:rsid w:val="00FA447C"/>
    <w:rsid w:val="00FB27A8"/>
    <w:rsid w:val="00FB2952"/>
    <w:rsid w:val="00FB3FCA"/>
    <w:rsid w:val="00FB5919"/>
    <w:rsid w:val="00FC0D50"/>
    <w:rsid w:val="00FC12CB"/>
    <w:rsid w:val="00FC2292"/>
    <w:rsid w:val="00FC7389"/>
    <w:rsid w:val="00FD0875"/>
    <w:rsid w:val="00FD0B53"/>
    <w:rsid w:val="00FD22F4"/>
    <w:rsid w:val="00FD4AA8"/>
    <w:rsid w:val="00FD5077"/>
    <w:rsid w:val="00FD623E"/>
    <w:rsid w:val="00FE3536"/>
    <w:rsid w:val="00FE3FBE"/>
    <w:rsid w:val="00FE5760"/>
    <w:rsid w:val="00FE5A64"/>
    <w:rsid w:val="00FE60CD"/>
    <w:rsid w:val="00FF212B"/>
    <w:rsid w:val="00FF4D9E"/>
    <w:rsid w:val="00FF58CD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C5985"/>
  <w15:docId w15:val="{C1904EA9-6DFE-4F1E-B381-D6DC7C03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67"/>
      </w:tabs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567"/>
      </w:tabs>
      <w:spacing w:before="120"/>
      <w:jc w:val="center"/>
      <w:outlineLvl w:val="1"/>
    </w:pPr>
    <w:rPr>
      <w:b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560"/>
      </w:tabs>
      <w:jc w:val="center"/>
    </w:pPr>
  </w:style>
  <w:style w:type="table" w:styleId="TableGrid">
    <w:name w:val="Table Grid"/>
    <w:basedOn w:val="TableNormal"/>
    <w:uiPriority w:val="59"/>
    <w:rsid w:val="0039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391008"/>
    <w:rPr>
      <w:rFonts w:ascii="Tahoma" w:hAnsi="Tahoma" w:cs="Tahoma"/>
      <w:sz w:val="16"/>
      <w:szCs w:val="16"/>
    </w:rPr>
  </w:style>
  <w:style w:type="character" w:styleId="Strong">
    <w:name w:val="Strong"/>
    <w:qFormat/>
    <w:rsid w:val="00F33F8F"/>
    <w:rPr>
      <w:b/>
      <w:bCs/>
    </w:rPr>
  </w:style>
  <w:style w:type="paragraph" w:styleId="BodyTextIndent">
    <w:name w:val="Body Text Indent"/>
    <w:basedOn w:val="Normal"/>
    <w:rsid w:val="009211E0"/>
    <w:pPr>
      <w:spacing w:after="120"/>
      <w:ind w:left="283"/>
    </w:pPr>
  </w:style>
  <w:style w:type="paragraph" w:styleId="BodyTextIndent2">
    <w:name w:val="Body Text Indent 2"/>
    <w:basedOn w:val="Normal"/>
    <w:rsid w:val="009211E0"/>
    <w:pPr>
      <w:spacing w:after="120" w:line="480" w:lineRule="auto"/>
      <w:ind w:left="283"/>
    </w:pPr>
  </w:style>
  <w:style w:type="character" w:styleId="PageNumber">
    <w:name w:val="page number"/>
    <w:basedOn w:val="DefaultParagraphFont"/>
    <w:rsid w:val="00CD3027"/>
  </w:style>
  <w:style w:type="paragraph" w:styleId="BodyText2">
    <w:name w:val="Body Text 2"/>
    <w:basedOn w:val="Normal"/>
    <w:rsid w:val="008523C6"/>
    <w:pPr>
      <w:spacing w:after="120" w:line="480" w:lineRule="auto"/>
    </w:pPr>
  </w:style>
  <w:style w:type="paragraph" w:styleId="HTMLPreformatted">
    <w:name w:val="HTML Preformatted"/>
    <w:basedOn w:val="Normal"/>
    <w:rsid w:val="0010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eastAsia="en-US"/>
    </w:rPr>
  </w:style>
  <w:style w:type="character" w:customStyle="1" w:styleId="WW8Num1z0">
    <w:name w:val="WW8Num1z0"/>
    <w:rsid w:val="004937B8"/>
    <w:rPr>
      <w:rFonts w:ascii="Symbol" w:hAnsi="Symbol" w:cs="Symbol" w:hint="default"/>
    </w:rPr>
  </w:style>
  <w:style w:type="character" w:customStyle="1" w:styleId="WW8Num2z0">
    <w:name w:val="WW8Num2z0"/>
    <w:rsid w:val="004937B8"/>
    <w:rPr>
      <w:rFonts w:hint="default"/>
    </w:rPr>
  </w:style>
  <w:style w:type="character" w:customStyle="1" w:styleId="WW8Num3z0">
    <w:name w:val="WW8Num3z0"/>
    <w:rsid w:val="004937B8"/>
  </w:style>
  <w:style w:type="character" w:customStyle="1" w:styleId="WW8Num3z1">
    <w:name w:val="WW8Num3z1"/>
    <w:rsid w:val="004937B8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  <w:rsid w:val="004937B8"/>
  </w:style>
  <w:style w:type="character" w:customStyle="1" w:styleId="WW8Num3z3">
    <w:name w:val="WW8Num3z3"/>
    <w:rsid w:val="004937B8"/>
  </w:style>
  <w:style w:type="character" w:customStyle="1" w:styleId="WW8Num3z4">
    <w:name w:val="WW8Num3z4"/>
    <w:rsid w:val="004937B8"/>
  </w:style>
  <w:style w:type="character" w:customStyle="1" w:styleId="WW8Num3z5">
    <w:name w:val="WW8Num3z5"/>
    <w:rsid w:val="004937B8"/>
  </w:style>
  <w:style w:type="character" w:customStyle="1" w:styleId="WW8Num3z6">
    <w:name w:val="WW8Num3z6"/>
    <w:rsid w:val="004937B8"/>
  </w:style>
  <w:style w:type="character" w:customStyle="1" w:styleId="WW8Num3z7">
    <w:name w:val="WW8Num3z7"/>
    <w:rsid w:val="004937B8"/>
  </w:style>
  <w:style w:type="character" w:customStyle="1" w:styleId="WW8Num3z8">
    <w:name w:val="WW8Num3z8"/>
    <w:rsid w:val="004937B8"/>
  </w:style>
  <w:style w:type="character" w:customStyle="1" w:styleId="WW8Num4z0">
    <w:name w:val="WW8Num4z0"/>
    <w:rsid w:val="004937B8"/>
    <w:rPr>
      <w:rFonts w:hint="default"/>
    </w:rPr>
  </w:style>
  <w:style w:type="character" w:customStyle="1" w:styleId="WW8Num4z1">
    <w:name w:val="WW8Num4z1"/>
    <w:rsid w:val="004937B8"/>
  </w:style>
  <w:style w:type="character" w:customStyle="1" w:styleId="WW8Num4z2">
    <w:name w:val="WW8Num4z2"/>
    <w:rsid w:val="004937B8"/>
  </w:style>
  <w:style w:type="character" w:customStyle="1" w:styleId="WW8Num4z3">
    <w:name w:val="WW8Num4z3"/>
    <w:rsid w:val="004937B8"/>
  </w:style>
  <w:style w:type="character" w:customStyle="1" w:styleId="WW8Num4z4">
    <w:name w:val="WW8Num4z4"/>
    <w:rsid w:val="004937B8"/>
  </w:style>
  <w:style w:type="character" w:customStyle="1" w:styleId="WW8Num4z5">
    <w:name w:val="WW8Num4z5"/>
    <w:rsid w:val="004937B8"/>
  </w:style>
  <w:style w:type="character" w:customStyle="1" w:styleId="WW8Num4z6">
    <w:name w:val="WW8Num4z6"/>
    <w:rsid w:val="004937B8"/>
  </w:style>
  <w:style w:type="character" w:customStyle="1" w:styleId="WW8Num4z7">
    <w:name w:val="WW8Num4z7"/>
    <w:rsid w:val="004937B8"/>
  </w:style>
  <w:style w:type="character" w:customStyle="1" w:styleId="WW8Num4z8">
    <w:name w:val="WW8Num4z8"/>
    <w:rsid w:val="004937B8"/>
  </w:style>
  <w:style w:type="character" w:customStyle="1" w:styleId="WW8Num5z0">
    <w:name w:val="WW8Num5z0"/>
    <w:rsid w:val="004937B8"/>
    <w:rPr>
      <w:rFonts w:hint="default"/>
      <w:color w:val="000000"/>
      <w:szCs w:val="20"/>
    </w:rPr>
  </w:style>
  <w:style w:type="character" w:customStyle="1" w:styleId="WW8Num6z0">
    <w:name w:val="WW8Num6z0"/>
    <w:rsid w:val="004937B8"/>
    <w:rPr>
      <w:rFonts w:hint="default"/>
    </w:rPr>
  </w:style>
  <w:style w:type="character" w:customStyle="1" w:styleId="WW8Num7z0">
    <w:name w:val="WW8Num7z0"/>
    <w:rsid w:val="004937B8"/>
    <w:rPr>
      <w:rFonts w:hint="default"/>
    </w:rPr>
  </w:style>
  <w:style w:type="character" w:customStyle="1" w:styleId="WW8Num8z0">
    <w:name w:val="WW8Num8z0"/>
    <w:rsid w:val="004937B8"/>
    <w:rPr>
      <w:rFonts w:hint="default"/>
      <w:sz w:val="24"/>
    </w:rPr>
  </w:style>
  <w:style w:type="character" w:customStyle="1" w:styleId="WW8Num9z0">
    <w:name w:val="WW8Num9z0"/>
    <w:rsid w:val="004937B8"/>
    <w:rPr>
      <w:rFonts w:hint="default"/>
    </w:rPr>
  </w:style>
  <w:style w:type="character" w:customStyle="1" w:styleId="WW8Num10z0">
    <w:name w:val="WW8Num10z0"/>
    <w:rsid w:val="004937B8"/>
    <w:rPr>
      <w:rFonts w:hint="default"/>
    </w:rPr>
  </w:style>
  <w:style w:type="character" w:customStyle="1" w:styleId="WW8Num11z0">
    <w:name w:val="WW8Num11z0"/>
    <w:rsid w:val="004937B8"/>
    <w:rPr>
      <w:rFonts w:hint="default"/>
    </w:rPr>
  </w:style>
  <w:style w:type="character" w:customStyle="1" w:styleId="WW8Num12z0">
    <w:name w:val="WW8Num12z0"/>
    <w:rsid w:val="004937B8"/>
    <w:rPr>
      <w:rFonts w:hint="default"/>
    </w:rPr>
  </w:style>
  <w:style w:type="character" w:customStyle="1" w:styleId="WW8Num13z0">
    <w:name w:val="WW8Num13z0"/>
    <w:rsid w:val="004937B8"/>
    <w:rPr>
      <w:rFonts w:hint="default"/>
    </w:rPr>
  </w:style>
  <w:style w:type="character" w:customStyle="1" w:styleId="WW8Num14z0">
    <w:name w:val="WW8Num14z0"/>
    <w:rsid w:val="004937B8"/>
    <w:rPr>
      <w:rFonts w:hint="default"/>
      <w:sz w:val="22"/>
      <w:szCs w:val="20"/>
      <w:lang w:val="fr-FR"/>
    </w:rPr>
  </w:style>
  <w:style w:type="character" w:customStyle="1" w:styleId="WW8Num14z1">
    <w:name w:val="WW8Num14z1"/>
    <w:rsid w:val="004937B8"/>
    <w:rPr>
      <w:sz w:val="22"/>
      <w:szCs w:val="20"/>
      <w:lang w:val="fr-FR"/>
    </w:rPr>
  </w:style>
  <w:style w:type="character" w:customStyle="1" w:styleId="WW8Num14z2">
    <w:name w:val="WW8Num14z2"/>
    <w:rsid w:val="004937B8"/>
  </w:style>
  <w:style w:type="character" w:customStyle="1" w:styleId="WW8Num14z3">
    <w:name w:val="WW8Num14z3"/>
    <w:rsid w:val="004937B8"/>
  </w:style>
  <w:style w:type="character" w:customStyle="1" w:styleId="WW8Num14z4">
    <w:name w:val="WW8Num14z4"/>
    <w:rsid w:val="004937B8"/>
  </w:style>
  <w:style w:type="character" w:customStyle="1" w:styleId="WW8Num14z5">
    <w:name w:val="WW8Num14z5"/>
    <w:rsid w:val="004937B8"/>
  </w:style>
  <w:style w:type="character" w:customStyle="1" w:styleId="WW8Num14z6">
    <w:name w:val="WW8Num14z6"/>
    <w:rsid w:val="004937B8"/>
  </w:style>
  <w:style w:type="character" w:customStyle="1" w:styleId="WW8Num14z7">
    <w:name w:val="WW8Num14z7"/>
    <w:rsid w:val="004937B8"/>
  </w:style>
  <w:style w:type="character" w:customStyle="1" w:styleId="WW8Num14z8">
    <w:name w:val="WW8Num14z8"/>
    <w:rsid w:val="004937B8"/>
  </w:style>
  <w:style w:type="character" w:customStyle="1" w:styleId="WW8Num15z0">
    <w:name w:val="WW8Num15z0"/>
    <w:rsid w:val="004937B8"/>
    <w:rPr>
      <w:rFonts w:hint="default"/>
    </w:rPr>
  </w:style>
  <w:style w:type="character" w:customStyle="1" w:styleId="WW8Num16z0">
    <w:name w:val="WW8Num16z0"/>
    <w:rsid w:val="004937B8"/>
    <w:rPr>
      <w:rFonts w:hint="default"/>
    </w:rPr>
  </w:style>
  <w:style w:type="character" w:customStyle="1" w:styleId="WW8Num17z0">
    <w:name w:val="WW8Num17z0"/>
    <w:rsid w:val="004937B8"/>
    <w:rPr>
      <w:sz w:val="22"/>
      <w:szCs w:val="20"/>
      <w:lang w:val="fr-FR"/>
    </w:rPr>
  </w:style>
  <w:style w:type="character" w:customStyle="1" w:styleId="WW8Num17z1">
    <w:name w:val="WW8Num17z1"/>
    <w:rsid w:val="004937B8"/>
    <w:rPr>
      <w:rFonts w:ascii="Times New Roman" w:eastAsia="Times New Roman" w:hAnsi="Times New Roman" w:cs="Times New Roman" w:hint="default"/>
      <w:sz w:val="22"/>
      <w:szCs w:val="20"/>
      <w:lang w:val="fr-FR"/>
    </w:rPr>
  </w:style>
  <w:style w:type="character" w:customStyle="1" w:styleId="WW8Num17z2">
    <w:name w:val="WW8Num17z2"/>
    <w:rsid w:val="004937B8"/>
  </w:style>
  <w:style w:type="character" w:customStyle="1" w:styleId="WW8Num17z3">
    <w:name w:val="WW8Num17z3"/>
    <w:rsid w:val="004937B8"/>
  </w:style>
  <w:style w:type="character" w:customStyle="1" w:styleId="WW8Num17z4">
    <w:name w:val="WW8Num17z4"/>
    <w:rsid w:val="004937B8"/>
  </w:style>
  <w:style w:type="character" w:customStyle="1" w:styleId="WW8Num17z5">
    <w:name w:val="WW8Num17z5"/>
    <w:rsid w:val="004937B8"/>
  </w:style>
  <w:style w:type="character" w:customStyle="1" w:styleId="WW8Num17z6">
    <w:name w:val="WW8Num17z6"/>
    <w:rsid w:val="004937B8"/>
  </w:style>
  <w:style w:type="character" w:customStyle="1" w:styleId="WW8Num17z7">
    <w:name w:val="WW8Num17z7"/>
    <w:rsid w:val="004937B8"/>
  </w:style>
  <w:style w:type="character" w:customStyle="1" w:styleId="WW8Num17z8">
    <w:name w:val="WW8Num17z8"/>
    <w:rsid w:val="004937B8"/>
  </w:style>
  <w:style w:type="character" w:customStyle="1" w:styleId="WW8Num18z0">
    <w:name w:val="WW8Num18z0"/>
    <w:rsid w:val="004937B8"/>
    <w:rPr>
      <w:rFonts w:hint="default"/>
    </w:rPr>
  </w:style>
  <w:style w:type="character" w:customStyle="1" w:styleId="Heading1Char">
    <w:name w:val="Heading 1 Char"/>
    <w:rsid w:val="004937B8"/>
    <w:rPr>
      <w:b/>
      <w:bCs/>
      <w:spacing w:val="40"/>
      <w:sz w:val="24"/>
      <w:szCs w:val="24"/>
      <w:lang w:val="fr-FR"/>
    </w:rPr>
  </w:style>
  <w:style w:type="character" w:customStyle="1" w:styleId="BodyTextChar">
    <w:name w:val="Body Text Char"/>
    <w:rsid w:val="004937B8"/>
    <w:rPr>
      <w:b/>
      <w:bCs/>
      <w:i/>
      <w:iCs/>
      <w:sz w:val="22"/>
      <w:szCs w:val="24"/>
      <w:lang w:val="fr-FR"/>
    </w:rPr>
  </w:style>
  <w:style w:type="character" w:styleId="CommentReference">
    <w:name w:val="annotation reference"/>
    <w:rsid w:val="004937B8"/>
    <w:rPr>
      <w:sz w:val="16"/>
      <w:szCs w:val="16"/>
    </w:rPr>
  </w:style>
  <w:style w:type="character" w:customStyle="1" w:styleId="CommentTextChar">
    <w:name w:val="Comment Text Char"/>
    <w:rsid w:val="004937B8"/>
    <w:rPr>
      <w:lang w:val="ro-RO"/>
    </w:rPr>
  </w:style>
  <w:style w:type="character" w:customStyle="1" w:styleId="CommentSubjectChar">
    <w:name w:val="Comment Subject Char"/>
    <w:rsid w:val="004937B8"/>
    <w:rPr>
      <w:b/>
      <w:bCs/>
      <w:lang w:val="ro-RO"/>
    </w:rPr>
  </w:style>
  <w:style w:type="character" w:customStyle="1" w:styleId="BalloonTextChar">
    <w:name w:val="Balloon Text Char"/>
    <w:rsid w:val="004937B8"/>
    <w:rPr>
      <w:rFonts w:ascii="Segoe UI" w:hAnsi="Segoe UI" w:cs="Segoe UI"/>
      <w:sz w:val="18"/>
      <w:szCs w:val="18"/>
      <w:lang w:val="ro-RO"/>
    </w:rPr>
  </w:style>
  <w:style w:type="character" w:customStyle="1" w:styleId="NumberingSymbols">
    <w:name w:val="Numbering Symbols"/>
    <w:rsid w:val="004937B8"/>
  </w:style>
  <w:style w:type="paragraph" w:customStyle="1" w:styleId="Heading">
    <w:name w:val="Heading"/>
    <w:basedOn w:val="Normal"/>
    <w:next w:val="BodyText"/>
    <w:rsid w:val="004937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4937B8"/>
    <w:pPr>
      <w:tabs>
        <w:tab w:val="clear" w:pos="1560"/>
      </w:tabs>
      <w:suppressAutoHyphens/>
      <w:jc w:val="both"/>
    </w:pPr>
    <w:rPr>
      <w:rFonts w:cs="Mangal"/>
      <w:b/>
      <w:bCs/>
      <w:i/>
      <w:iCs/>
      <w:sz w:val="22"/>
      <w:szCs w:val="24"/>
      <w:lang w:val="fr-FR" w:eastAsia="ar-SA"/>
    </w:rPr>
  </w:style>
  <w:style w:type="paragraph" w:styleId="Caption">
    <w:name w:val="caption"/>
    <w:basedOn w:val="Normal"/>
    <w:qFormat/>
    <w:rsid w:val="004937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4937B8"/>
    <w:pPr>
      <w:suppressLineNumbers/>
      <w:suppressAutoHyphens/>
    </w:pPr>
    <w:rPr>
      <w:rFonts w:cs="Mangal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qFormat/>
    <w:rsid w:val="004937B8"/>
    <w:pPr>
      <w:suppressAutoHyphens/>
      <w:jc w:val="center"/>
    </w:pPr>
    <w:rPr>
      <w:b/>
      <w:bCs/>
      <w:sz w:val="24"/>
      <w:szCs w:val="24"/>
      <w:lang w:val="ro-RO" w:eastAsia="ar-SA"/>
    </w:rPr>
  </w:style>
  <w:style w:type="character" w:customStyle="1" w:styleId="TitleChar">
    <w:name w:val="Title Char"/>
    <w:link w:val="Title"/>
    <w:rsid w:val="004937B8"/>
    <w:rPr>
      <w:b/>
      <w:bCs/>
      <w:sz w:val="24"/>
      <w:szCs w:val="24"/>
      <w:lang w:val="ro-RO" w:eastAsia="ar-SA"/>
    </w:rPr>
  </w:style>
  <w:style w:type="paragraph" w:styleId="Subtitle">
    <w:name w:val="Subtitle"/>
    <w:basedOn w:val="Heading"/>
    <w:next w:val="BodyText"/>
    <w:link w:val="SubtitleChar"/>
    <w:qFormat/>
    <w:rsid w:val="004937B8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4937B8"/>
    <w:rPr>
      <w:rFonts w:ascii="Arial" w:eastAsia="Microsoft YaHei" w:hAnsi="Arial" w:cs="Mangal"/>
      <w:i/>
      <w:iCs/>
      <w:sz w:val="28"/>
      <w:szCs w:val="28"/>
      <w:lang w:val="ro-RO" w:eastAsia="ar-SA"/>
    </w:rPr>
  </w:style>
  <w:style w:type="paragraph" w:styleId="ListBullet">
    <w:name w:val="List Bullet"/>
    <w:basedOn w:val="Normal"/>
    <w:rsid w:val="004937B8"/>
    <w:pPr>
      <w:numPr>
        <w:numId w:val="2"/>
      </w:numPr>
      <w:suppressAutoHyphens/>
    </w:pPr>
    <w:rPr>
      <w:sz w:val="24"/>
      <w:szCs w:val="24"/>
      <w:lang w:val="ro-RO" w:eastAsia="ar-SA"/>
    </w:rPr>
  </w:style>
  <w:style w:type="paragraph" w:styleId="CommentText">
    <w:name w:val="annotation text"/>
    <w:basedOn w:val="Normal"/>
    <w:link w:val="CommentTextChar1"/>
    <w:rsid w:val="004937B8"/>
    <w:pPr>
      <w:suppressAutoHyphens/>
    </w:pPr>
    <w:rPr>
      <w:lang w:val="ro-RO" w:eastAsia="ar-SA"/>
    </w:rPr>
  </w:style>
  <w:style w:type="character" w:customStyle="1" w:styleId="CommentTextChar1">
    <w:name w:val="Comment Text Char1"/>
    <w:link w:val="CommentText"/>
    <w:rsid w:val="004937B8"/>
    <w:rPr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937B8"/>
    <w:rPr>
      <w:b/>
      <w:bCs/>
    </w:rPr>
  </w:style>
  <w:style w:type="character" w:customStyle="1" w:styleId="CommentSubjectChar1">
    <w:name w:val="Comment Subject Char1"/>
    <w:link w:val="CommentSubject"/>
    <w:rsid w:val="004937B8"/>
    <w:rPr>
      <w:b/>
      <w:bCs/>
      <w:lang w:val="ro-RO" w:eastAsia="ar-SA"/>
    </w:rPr>
  </w:style>
  <w:style w:type="paragraph" w:customStyle="1" w:styleId="TableContents">
    <w:name w:val="Table Contents"/>
    <w:basedOn w:val="Normal"/>
    <w:rsid w:val="004937B8"/>
    <w:pPr>
      <w:suppressLineNumbers/>
      <w:suppressAutoHyphens/>
    </w:pPr>
    <w:rPr>
      <w:sz w:val="24"/>
      <w:szCs w:val="24"/>
      <w:lang w:val="ro-RO" w:eastAsia="ar-SA"/>
    </w:rPr>
  </w:style>
  <w:style w:type="paragraph" w:customStyle="1" w:styleId="TableHeading">
    <w:name w:val="Table Heading"/>
    <w:basedOn w:val="TableContents"/>
    <w:rsid w:val="004937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37B8"/>
    <w:pPr>
      <w:tabs>
        <w:tab w:val="clear" w:pos="1560"/>
      </w:tabs>
      <w:suppressAutoHyphens/>
      <w:jc w:val="both"/>
    </w:pPr>
    <w:rPr>
      <w:b/>
      <w:bCs/>
      <w:i/>
      <w:iCs/>
      <w:sz w:val="22"/>
      <w:szCs w:val="24"/>
      <w:lang w:val="fr-FR" w:eastAsia="ar-SA"/>
    </w:rPr>
  </w:style>
  <w:style w:type="character" w:customStyle="1" w:styleId="FooterChar">
    <w:name w:val="Footer Char"/>
    <w:link w:val="Footer"/>
    <w:uiPriority w:val="99"/>
    <w:rsid w:val="004937B8"/>
    <w:rPr>
      <w:lang w:eastAsia="ro-RO"/>
    </w:rPr>
  </w:style>
  <w:style w:type="paragraph" w:styleId="ListParagraph">
    <w:name w:val="List Paragraph"/>
    <w:basedOn w:val="Normal"/>
    <w:qFormat/>
    <w:rsid w:val="00BF57A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1A1EE3"/>
    <w:rPr>
      <w:lang w:val="en-AU"/>
    </w:rPr>
  </w:style>
  <w:style w:type="character" w:customStyle="1" w:styleId="Heading2Char">
    <w:name w:val="Heading 2 Char"/>
    <w:link w:val="Heading2"/>
    <w:rsid w:val="001A1EE3"/>
    <w:rPr>
      <w:b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4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uasigl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nouasigla2.dot</Template>
  <TotalTime>1</TotalTime>
  <Pages>1</Pages>
  <Words>344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lines.98.exe</vt:lpstr>
    </vt:vector>
  </TitlesOfParts>
  <Company>Universitate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lines.98.exe</dc:title>
  <dc:subject/>
  <dc:creator>juridic</dc:creator>
  <cp:keywords/>
  <cp:lastModifiedBy>sorin mocanu sorin mocanu</cp:lastModifiedBy>
  <cp:revision>4</cp:revision>
  <cp:lastPrinted>2017-03-22T09:47:00Z</cp:lastPrinted>
  <dcterms:created xsi:type="dcterms:W3CDTF">2018-09-04T05:40:00Z</dcterms:created>
  <dcterms:modified xsi:type="dcterms:W3CDTF">2020-08-27T12:42:00Z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1412360153</vt:i4>
  </property>
  <property fmtid="{D5CDD505-2E9C-101B-9397-08002B2CF9AE}" pid="3" name="_EmailSubject">
    <vt:lpwstr/>
  </property>
  <property fmtid="{D5CDD505-2E9C-101B-9397-08002B2CF9AE}" pid="4" name="_AuthorEmail">
    <vt:lpwstr>mirelam@uaic.ro</vt:lpwstr>
  </property>
  <property fmtid="{D5CDD505-2E9C-101B-9397-08002B2CF9AE}" pid="5" name="_AuthorEmailDisplayName">
    <vt:lpwstr>Cornelia Medeleanu</vt:lpwstr>
  </property>
  <property fmtid="{D5CDD505-2E9C-101B-9397-08002B2CF9AE}" pid="6" name="_ReviewingToolsShownOnce">
    <vt:lpwstr/>
  </property>
</Properties>
</file>